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9" w:rsidRPr="002B7C83" w:rsidRDefault="003E7899" w:rsidP="00520BA0">
      <w:pPr>
        <w:spacing w:line="276" w:lineRule="auto"/>
        <w:ind w:right="-54"/>
        <w:jc w:val="center"/>
        <w:rPr>
          <w:rFonts w:ascii="Mercantile" w:hAnsi="Mercantile" w:cs="Kalimati"/>
          <w:w w:val="102"/>
          <w:sz w:val="40"/>
          <w:szCs w:val="40"/>
          <w:lang w:bidi="ne-NP"/>
        </w:rPr>
      </w:pPr>
    </w:p>
    <w:p w:rsidR="002626A9" w:rsidRPr="002B7C83" w:rsidRDefault="00AF7BE0" w:rsidP="00520BA0">
      <w:pPr>
        <w:spacing w:line="276" w:lineRule="auto"/>
        <w:ind w:right="-54"/>
        <w:jc w:val="center"/>
        <w:rPr>
          <w:rFonts w:cs="Kalimati"/>
          <w:b/>
          <w:bCs/>
          <w:sz w:val="40"/>
          <w:szCs w:val="40"/>
          <w:lang w:bidi="ne-NP"/>
        </w:rPr>
      </w:pPr>
      <w:r w:rsidRPr="002B7C83">
        <w:rPr>
          <w:rFonts w:ascii="Mercantile" w:hAnsi="Mercantile" w:cs="Kalimati"/>
          <w:b/>
          <w:bCs/>
          <w:w w:val="102"/>
          <w:sz w:val="40"/>
          <w:szCs w:val="40"/>
          <w:cs/>
          <w:lang w:bidi="ne-NP"/>
        </w:rPr>
        <w:t>कर्णाली उज्याल</w:t>
      </w:r>
      <w:r w:rsidRPr="002B7C83">
        <w:rPr>
          <w:rFonts w:ascii="Mercantile" w:hAnsi="Mercantile" w:cs="Kalimati" w:hint="cs"/>
          <w:b/>
          <w:bCs/>
          <w:w w:val="102"/>
          <w:sz w:val="40"/>
          <w:szCs w:val="40"/>
          <w:cs/>
          <w:lang w:bidi="ne-NP"/>
        </w:rPr>
        <w:t>ो</w:t>
      </w:r>
      <w:r w:rsidR="004E31B3" w:rsidRPr="002B7C83">
        <w:rPr>
          <w:rFonts w:ascii="Mercantile" w:hAnsi="Mercantile" w:cs="Kalimati"/>
          <w:b/>
          <w:bCs/>
          <w:w w:val="102"/>
          <w:sz w:val="40"/>
          <w:szCs w:val="40"/>
          <w:cs/>
          <w:lang w:bidi="ne-NP"/>
        </w:rPr>
        <w:t xml:space="preserve"> </w:t>
      </w:r>
      <w:r w:rsidR="001C0212" w:rsidRPr="002B7C83">
        <w:rPr>
          <w:rFonts w:ascii="Mercantile" w:hAnsi="Mercantile" w:cs="Kalimati"/>
          <w:b/>
          <w:bCs/>
          <w:w w:val="102"/>
          <w:sz w:val="40"/>
          <w:szCs w:val="40"/>
          <w:cs/>
          <w:lang w:bidi="hi-IN"/>
        </w:rPr>
        <w:t>कार्यक्रम</w:t>
      </w:r>
      <w:r w:rsidR="0008509E" w:rsidRPr="002B7C83">
        <w:rPr>
          <w:rFonts w:cs="Kalimati"/>
          <w:b/>
          <w:bCs/>
          <w:sz w:val="40"/>
          <w:szCs w:val="40"/>
        </w:rPr>
        <w:t xml:space="preserve">  </w:t>
      </w:r>
      <w:r w:rsidR="00A635D4" w:rsidRPr="002B7C83">
        <w:rPr>
          <w:rFonts w:ascii="Mercantile" w:hAnsi="Mercantile" w:cs="Kalimati"/>
          <w:b/>
          <w:bCs/>
          <w:w w:val="102"/>
          <w:sz w:val="40"/>
          <w:szCs w:val="40"/>
          <w:cs/>
          <w:lang w:bidi="hi-IN"/>
        </w:rPr>
        <w:t>कार्यान्वयन</w:t>
      </w:r>
      <w:r w:rsidR="0008509E" w:rsidRPr="002B7C83">
        <w:rPr>
          <w:rFonts w:cs="Kalimati"/>
          <w:b/>
          <w:bCs/>
          <w:sz w:val="40"/>
          <w:szCs w:val="40"/>
        </w:rPr>
        <w:t xml:space="preserve"> </w:t>
      </w:r>
      <w:r w:rsidR="006058EB" w:rsidRPr="002B7C83">
        <w:rPr>
          <w:rFonts w:cs="Kalimati" w:hint="cs"/>
          <w:b/>
          <w:bCs/>
          <w:sz w:val="40"/>
          <w:szCs w:val="40"/>
          <w:cs/>
          <w:lang w:bidi="ne-NP"/>
        </w:rPr>
        <w:t>कार्यविधि</w:t>
      </w: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2626A9" w:rsidRPr="002B7C83" w:rsidRDefault="002626A9" w:rsidP="00520BA0">
      <w:pPr>
        <w:spacing w:line="276" w:lineRule="auto"/>
        <w:rPr>
          <w:rFonts w:cs="Kalimati"/>
          <w:sz w:val="28"/>
          <w:szCs w:val="28"/>
        </w:rPr>
      </w:pPr>
    </w:p>
    <w:p w:rsidR="002626A9" w:rsidRPr="002B7C83" w:rsidRDefault="00D3696A" w:rsidP="00520BA0">
      <w:pPr>
        <w:spacing w:line="276" w:lineRule="auto"/>
        <w:ind w:left="3600"/>
        <w:rPr>
          <w:rFonts w:cs="Kalimati"/>
        </w:rPr>
      </w:pPr>
      <w:r w:rsidRPr="00AD5C7B">
        <w:rPr>
          <w:rFonts w:cs="Kalimat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5pt;height:65.35pt">
            <v:imagedata r:id="rId8" o:title=""/>
          </v:shape>
        </w:pict>
      </w:r>
    </w:p>
    <w:p w:rsidR="002626A9" w:rsidRPr="002B7C83" w:rsidRDefault="002626A9" w:rsidP="00520BA0">
      <w:pPr>
        <w:spacing w:line="276" w:lineRule="auto"/>
        <w:rPr>
          <w:rFonts w:cs="Kalimati"/>
          <w:sz w:val="28"/>
          <w:szCs w:val="28"/>
        </w:rPr>
      </w:pPr>
    </w:p>
    <w:p w:rsidR="002626A9" w:rsidRPr="002B7C83" w:rsidRDefault="003E7899" w:rsidP="00520BA0">
      <w:pPr>
        <w:spacing w:line="276" w:lineRule="auto"/>
        <w:ind w:right="-20"/>
        <w:jc w:val="center"/>
        <w:rPr>
          <w:rFonts w:cs="Kalimati"/>
          <w:b/>
          <w:bCs/>
          <w:sz w:val="40"/>
          <w:szCs w:val="40"/>
        </w:rPr>
      </w:pPr>
      <w:r w:rsidRPr="002B7C83">
        <w:rPr>
          <w:rFonts w:cs="Kalimati" w:hint="cs"/>
          <w:b/>
          <w:bCs/>
          <w:sz w:val="40"/>
          <w:szCs w:val="40"/>
          <w:cs/>
          <w:lang w:bidi="ne-NP"/>
        </w:rPr>
        <w:t>प्र</w:t>
      </w:r>
      <w:r w:rsidR="002944E6" w:rsidRPr="002B7C83">
        <w:rPr>
          <w:rFonts w:cs="Kalimati" w:hint="cs"/>
          <w:b/>
          <w:bCs/>
          <w:sz w:val="40"/>
          <w:szCs w:val="40"/>
          <w:cs/>
          <w:lang w:bidi="ne-NP"/>
        </w:rPr>
        <w:t>देश</w:t>
      </w:r>
      <w:r w:rsidR="0008509E" w:rsidRPr="002B7C83">
        <w:rPr>
          <w:rFonts w:cs="Kalimati"/>
          <w:b/>
          <w:bCs/>
          <w:sz w:val="40"/>
          <w:szCs w:val="40"/>
        </w:rPr>
        <w:t xml:space="preserve"> </w:t>
      </w:r>
      <w:r w:rsidR="0008509E" w:rsidRPr="002B7C83">
        <w:rPr>
          <w:rFonts w:cs="Kalimati"/>
          <w:b/>
          <w:bCs/>
          <w:w w:val="103"/>
          <w:sz w:val="40"/>
          <w:szCs w:val="40"/>
          <w:cs/>
          <w:lang w:bidi="hi-IN"/>
        </w:rPr>
        <w:t>सरकार</w:t>
      </w:r>
    </w:p>
    <w:p w:rsidR="006058EB" w:rsidRPr="002B7C83" w:rsidRDefault="002944E6" w:rsidP="00520BA0">
      <w:pPr>
        <w:spacing w:line="276" w:lineRule="auto"/>
        <w:ind w:right="-20"/>
        <w:jc w:val="center"/>
        <w:rPr>
          <w:rFonts w:cs="Kalimati"/>
          <w:b/>
          <w:bCs/>
          <w:sz w:val="40"/>
          <w:szCs w:val="40"/>
          <w:lang w:bidi="ne-NP"/>
        </w:rPr>
      </w:pPr>
      <w:r w:rsidRPr="002B7C83">
        <w:rPr>
          <w:rFonts w:cs="Kalimati" w:hint="cs"/>
          <w:b/>
          <w:bCs/>
          <w:w w:val="103"/>
          <w:sz w:val="40"/>
          <w:szCs w:val="40"/>
          <w:cs/>
          <w:lang w:bidi="ne-NP"/>
        </w:rPr>
        <w:t>मुख्यमन्त्री तथा मन्त्रिपरिषद्को कार्यालय</w:t>
      </w:r>
      <w:r w:rsidR="0008509E" w:rsidRPr="002B7C83">
        <w:rPr>
          <w:rFonts w:cs="Kalimati"/>
          <w:b/>
          <w:bCs/>
          <w:sz w:val="40"/>
          <w:szCs w:val="40"/>
        </w:rPr>
        <w:t xml:space="preserve">  </w:t>
      </w:r>
    </w:p>
    <w:p w:rsidR="002944E6" w:rsidRPr="002B7C83" w:rsidRDefault="002944E6" w:rsidP="00520BA0">
      <w:pPr>
        <w:spacing w:line="276" w:lineRule="auto"/>
        <w:ind w:right="-20"/>
        <w:jc w:val="center"/>
        <w:rPr>
          <w:rFonts w:cs="Kalimati"/>
          <w:b/>
          <w:bCs/>
          <w:sz w:val="40"/>
          <w:szCs w:val="40"/>
          <w:lang w:bidi="ne-NP"/>
        </w:rPr>
        <w:sectPr w:rsidR="002944E6" w:rsidRPr="002B7C83" w:rsidSect="001F670C">
          <w:footerReference w:type="default" r:id="rId9"/>
          <w:type w:val="continuous"/>
          <w:pgSz w:w="11907" w:h="16839" w:code="9"/>
          <w:pgMar w:top="1440" w:right="864" w:bottom="864" w:left="2160" w:header="720" w:footer="720" w:gutter="0"/>
          <w:pgBorders w:display="firstPage"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20"/>
          <w:titlePg/>
          <w:docGrid w:linePitch="272"/>
        </w:sectPr>
      </w:pPr>
      <w:r w:rsidRPr="002B7C83">
        <w:rPr>
          <w:rFonts w:cs="Kalimati" w:hint="cs"/>
          <w:b/>
          <w:bCs/>
          <w:w w:val="103"/>
          <w:sz w:val="40"/>
          <w:szCs w:val="40"/>
          <w:cs/>
          <w:lang w:bidi="ne-NP"/>
        </w:rPr>
        <w:t>कर्णाली प्रदेश</w:t>
      </w:r>
      <w:r w:rsidR="006058EB" w:rsidRPr="002B7C83">
        <w:rPr>
          <w:rFonts w:cs="Kalimati"/>
          <w:b/>
          <w:bCs/>
          <w:w w:val="103"/>
          <w:sz w:val="40"/>
          <w:szCs w:val="40"/>
          <w:lang w:bidi="ne-NP"/>
        </w:rPr>
        <w:t xml:space="preserve">, </w:t>
      </w:r>
      <w:r w:rsidR="006058EB" w:rsidRPr="002B7C83">
        <w:rPr>
          <w:rFonts w:cs="Kalimati" w:hint="cs"/>
          <w:b/>
          <w:bCs/>
          <w:w w:val="103"/>
          <w:sz w:val="40"/>
          <w:szCs w:val="40"/>
          <w:cs/>
          <w:lang w:bidi="ne-NP"/>
        </w:rPr>
        <w:t>वीरेन्द्रनगर, सुर्खेत</w:t>
      </w:r>
      <w:r w:rsidR="007200C4" w:rsidRPr="002B7C83">
        <w:rPr>
          <w:rFonts w:cs="Kalimati" w:hint="cs"/>
          <w:b/>
          <w:bCs/>
          <w:w w:val="103"/>
          <w:sz w:val="40"/>
          <w:szCs w:val="40"/>
          <w:cs/>
          <w:lang w:bidi="ne-NP"/>
        </w:rPr>
        <w:t>।</w:t>
      </w:r>
    </w:p>
    <w:p w:rsidR="002626A9" w:rsidRPr="002B7C83" w:rsidRDefault="002626A9" w:rsidP="00520BA0">
      <w:pPr>
        <w:spacing w:line="276" w:lineRule="auto"/>
        <w:rPr>
          <w:rFonts w:cs="Kalimati"/>
        </w:rPr>
      </w:pPr>
    </w:p>
    <w:p w:rsidR="005A2E9B" w:rsidRPr="00786503" w:rsidRDefault="005A2E9B" w:rsidP="00520BA0">
      <w:pPr>
        <w:spacing w:line="276" w:lineRule="auto"/>
        <w:ind w:right="-54"/>
        <w:jc w:val="center"/>
        <w:rPr>
          <w:rFonts w:cs="Kalimati"/>
          <w:b/>
          <w:bCs/>
          <w:sz w:val="32"/>
          <w:szCs w:val="32"/>
          <w:lang w:bidi="ne-NP"/>
        </w:rPr>
      </w:pPr>
      <w:r w:rsidRPr="00786503">
        <w:rPr>
          <w:rFonts w:ascii="Mercantile" w:hAnsi="Mercantile" w:cs="Kalimati"/>
          <w:b/>
          <w:bCs/>
          <w:w w:val="102"/>
          <w:sz w:val="32"/>
          <w:szCs w:val="32"/>
          <w:cs/>
          <w:lang w:bidi="ne-NP"/>
        </w:rPr>
        <w:t>कर्णाली उज्याल</w:t>
      </w:r>
      <w:r w:rsidRPr="00786503">
        <w:rPr>
          <w:rFonts w:ascii="Mercantile" w:hAnsi="Mercantile" w:cs="Kalimati" w:hint="cs"/>
          <w:b/>
          <w:bCs/>
          <w:w w:val="102"/>
          <w:sz w:val="32"/>
          <w:szCs w:val="32"/>
          <w:cs/>
          <w:lang w:bidi="ne-NP"/>
        </w:rPr>
        <w:t>ो</w:t>
      </w:r>
      <w:r w:rsidRPr="00786503">
        <w:rPr>
          <w:rFonts w:ascii="Mercantile" w:hAnsi="Mercantile" w:cs="Kalimati"/>
          <w:b/>
          <w:bCs/>
          <w:w w:val="102"/>
          <w:sz w:val="32"/>
          <w:szCs w:val="32"/>
          <w:cs/>
          <w:lang w:bidi="ne-NP"/>
        </w:rPr>
        <w:t xml:space="preserve"> </w:t>
      </w:r>
      <w:r w:rsidRPr="00786503">
        <w:rPr>
          <w:rFonts w:ascii="Mercantile" w:hAnsi="Mercantile" w:cs="Kalimati"/>
          <w:b/>
          <w:bCs/>
          <w:w w:val="102"/>
          <w:sz w:val="32"/>
          <w:szCs w:val="32"/>
          <w:cs/>
          <w:lang w:bidi="hi-IN"/>
        </w:rPr>
        <w:t>कार्यक्रम</w:t>
      </w:r>
      <w:r w:rsidRPr="00786503">
        <w:rPr>
          <w:rFonts w:cs="Kalimati"/>
          <w:b/>
          <w:bCs/>
          <w:sz w:val="32"/>
          <w:szCs w:val="32"/>
        </w:rPr>
        <w:t xml:space="preserve">  </w:t>
      </w:r>
      <w:r w:rsidRPr="00786503">
        <w:rPr>
          <w:rFonts w:ascii="Mercantile" w:hAnsi="Mercantile" w:cs="Kalimati"/>
          <w:b/>
          <w:bCs/>
          <w:w w:val="102"/>
          <w:sz w:val="32"/>
          <w:szCs w:val="32"/>
          <w:cs/>
          <w:lang w:bidi="hi-IN"/>
        </w:rPr>
        <w:t>कार्यान्वयन</w:t>
      </w:r>
      <w:r w:rsidRPr="00786503">
        <w:rPr>
          <w:rFonts w:cs="Kalimati"/>
          <w:b/>
          <w:bCs/>
          <w:sz w:val="32"/>
          <w:szCs w:val="32"/>
        </w:rPr>
        <w:t xml:space="preserve"> </w:t>
      </w:r>
      <w:r w:rsidRPr="00786503">
        <w:rPr>
          <w:rFonts w:cs="Kalimati" w:hint="cs"/>
          <w:b/>
          <w:bCs/>
          <w:sz w:val="32"/>
          <w:szCs w:val="32"/>
          <w:cs/>
          <w:lang w:bidi="ne-NP"/>
        </w:rPr>
        <w:t>कार्यविधि</w:t>
      </w:r>
    </w:p>
    <w:p w:rsidR="002626A9" w:rsidRPr="00786503" w:rsidRDefault="0008509E" w:rsidP="00520BA0">
      <w:pPr>
        <w:spacing w:line="276" w:lineRule="auto"/>
        <w:ind w:right="40"/>
        <w:jc w:val="both"/>
        <w:rPr>
          <w:rFonts w:cs="Kalimati"/>
          <w:b/>
          <w:bCs/>
          <w:sz w:val="22"/>
          <w:szCs w:val="22"/>
        </w:rPr>
      </w:pPr>
      <w:r w:rsidRPr="00786503">
        <w:rPr>
          <w:rFonts w:cs="Kalimati" w:hint="cs"/>
          <w:b/>
          <w:bCs/>
          <w:w w:val="103"/>
          <w:sz w:val="22"/>
          <w:szCs w:val="22"/>
          <w:cs/>
          <w:lang w:bidi="ne-NP"/>
        </w:rPr>
        <w:t>प्रस्</w:t>
      </w: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तावना</w:t>
      </w:r>
      <w:r w:rsidR="002F4D59" w:rsidRPr="00786503">
        <w:rPr>
          <w:rFonts w:cs="Kalimati" w:hint="cs"/>
          <w:b/>
          <w:bCs/>
          <w:w w:val="103"/>
          <w:szCs w:val="22"/>
          <w:cs/>
          <w:lang w:bidi="ne-NP"/>
        </w:rPr>
        <w:t>ः</w:t>
      </w:r>
      <w:r w:rsidR="002F4D59" w:rsidRPr="00786503">
        <w:rPr>
          <w:rFonts w:cs="Kalimati" w:hint="cs"/>
          <w:w w:val="103"/>
          <w:sz w:val="24"/>
          <w:szCs w:val="28"/>
          <w:cs/>
          <w:lang w:bidi="ne-NP"/>
        </w:rPr>
        <w:t xml:space="preserve"> </w:t>
      </w:r>
      <w:r w:rsidR="004452E2" w:rsidRPr="00786503">
        <w:rPr>
          <w:rFonts w:cs="Kalimati" w:hint="cs"/>
          <w:w w:val="103"/>
          <w:sz w:val="22"/>
          <w:szCs w:val="22"/>
          <w:cs/>
          <w:lang w:bidi="hi-IN"/>
        </w:rPr>
        <w:t xml:space="preserve">कर्णाली </w:t>
      </w:r>
      <w:r w:rsidR="00121D7B" w:rsidRPr="00786503">
        <w:rPr>
          <w:rFonts w:cs="Kalimati" w:hint="cs"/>
          <w:w w:val="103"/>
          <w:sz w:val="22"/>
          <w:szCs w:val="22"/>
          <w:cs/>
          <w:lang w:bidi="ne-NP"/>
        </w:rPr>
        <w:t>प्रदेश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मा</w:t>
      </w:r>
      <w:r w:rsidR="00AB3E8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A635D4" w:rsidRPr="00786503">
        <w:rPr>
          <w:rFonts w:cs="Kalimati" w:hint="cs"/>
          <w:w w:val="103"/>
          <w:sz w:val="22"/>
          <w:szCs w:val="22"/>
          <w:cs/>
          <w:lang w:bidi="ne-NP"/>
        </w:rPr>
        <w:t>विद्युत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को</w:t>
      </w:r>
      <w:r w:rsidR="00A635D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पहुँच </w:t>
      </w:r>
      <w:r w:rsidR="0087231E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नपुगेका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स्थानीय</w:t>
      </w:r>
      <w:r w:rsidRPr="00786503">
        <w:rPr>
          <w:rFonts w:cs="Kalimati"/>
          <w:sz w:val="22"/>
          <w:szCs w:val="22"/>
        </w:rPr>
        <w:t xml:space="preserve"> </w:t>
      </w:r>
      <w:r w:rsidR="00A635D4" w:rsidRPr="00786503">
        <w:rPr>
          <w:rFonts w:cs="Kalimati"/>
          <w:w w:val="103"/>
          <w:sz w:val="22"/>
          <w:szCs w:val="22"/>
          <w:cs/>
          <w:lang w:bidi="hi-IN"/>
        </w:rPr>
        <w:t>बस्त</w:t>
      </w:r>
      <w:r w:rsidR="00A635D4" w:rsidRPr="00786503">
        <w:rPr>
          <w:rFonts w:cs="Kalimati" w:hint="cs"/>
          <w:w w:val="103"/>
          <w:sz w:val="22"/>
          <w:szCs w:val="22"/>
          <w:cs/>
          <w:lang w:bidi="ne-NP"/>
        </w:rPr>
        <w:t>ी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हरूमा</w:t>
      </w:r>
      <w:r w:rsidRPr="00786503">
        <w:rPr>
          <w:rFonts w:cs="Kalimati"/>
          <w:sz w:val="22"/>
          <w:szCs w:val="22"/>
        </w:rPr>
        <w:t xml:space="preserve"> </w:t>
      </w:r>
      <w:r w:rsidR="00F86877" w:rsidRPr="00786503">
        <w:rPr>
          <w:rFonts w:cs="Kalimati" w:hint="cs"/>
          <w:sz w:val="22"/>
          <w:szCs w:val="22"/>
          <w:cs/>
          <w:lang w:bidi="ne-NP"/>
        </w:rPr>
        <w:t xml:space="preserve">बैकल्पिक </w:t>
      </w:r>
      <w:r w:rsidR="000A3DA5" w:rsidRPr="00786503">
        <w:rPr>
          <w:rFonts w:cs="Kalimati" w:hint="cs"/>
          <w:w w:val="103"/>
          <w:sz w:val="22"/>
          <w:szCs w:val="22"/>
          <w:cs/>
          <w:lang w:bidi="ne-NP"/>
        </w:rPr>
        <w:t>उर्जा</w:t>
      </w:r>
      <w:r w:rsidR="00771727" w:rsidRPr="00786503">
        <w:rPr>
          <w:rFonts w:cs="Kalimati" w:hint="cs"/>
          <w:w w:val="103"/>
          <w:sz w:val="22"/>
          <w:szCs w:val="22"/>
          <w:cs/>
          <w:lang w:bidi="ne-NP"/>
        </w:rPr>
        <w:t>को पहुँच पुर्‍याई ग्रामीण वस्तिको जनजीवन सहज बनाउन</w:t>
      </w:r>
      <w:r w:rsidR="00771727" w:rsidRPr="00786503">
        <w:rPr>
          <w:rFonts w:cs="Kalimati"/>
          <w:w w:val="103"/>
          <w:sz w:val="22"/>
          <w:szCs w:val="22"/>
          <w:lang w:bidi="ne-NP"/>
        </w:rPr>
        <w:t>,</w:t>
      </w:r>
      <w:r w:rsidRPr="00786503">
        <w:rPr>
          <w:rFonts w:cs="Kalimati"/>
          <w:w w:val="103"/>
          <w:sz w:val="22"/>
          <w:szCs w:val="22"/>
          <w:cs/>
          <w:lang w:bidi="hi-IN"/>
        </w:rPr>
        <w:t xml:space="preserve"> </w:t>
      </w:r>
      <w:r w:rsidR="00A635D4" w:rsidRPr="00786503">
        <w:rPr>
          <w:rFonts w:cs="Kalimati" w:hint="cs"/>
          <w:w w:val="103"/>
          <w:sz w:val="22"/>
          <w:szCs w:val="22"/>
          <w:cs/>
          <w:lang w:bidi="ne-NP"/>
        </w:rPr>
        <w:t>ग्रामीण</w:t>
      </w:r>
      <w:r w:rsidRPr="00786503">
        <w:rPr>
          <w:rFonts w:cs="Kalimati"/>
          <w:sz w:val="22"/>
          <w:szCs w:val="22"/>
        </w:rPr>
        <w:t xml:space="preserve">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सुरक्षा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को</w:t>
      </w:r>
      <w:r w:rsidRPr="00786503">
        <w:rPr>
          <w:rFonts w:cs="Kalimati"/>
          <w:sz w:val="22"/>
          <w:szCs w:val="22"/>
        </w:rPr>
        <w:t xml:space="preserve"> 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प्रवर्धन</w:t>
      </w:r>
      <w:r w:rsidRPr="00786503">
        <w:rPr>
          <w:rFonts w:cs="Kalimati"/>
          <w:sz w:val="22"/>
          <w:szCs w:val="22"/>
        </w:rPr>
        <w:t xml:space="preserve">  </w:t>
      </w:r>
      <w:r w:rsidR="00F86877" w:rsidRPr="00786503">
        <w:rPr>
          <w:rFonts w:cs="Kalimati"/>
          <w:w w:val="103"/>
          <w:sz w:val="22"/>
          <w:szCs w:val="22"/>
          <w:cs/>
          <w:lang w:bidi="hi-IN"/>
        </w:rPr>
        <w:t>गर्न</w:t>
      </w:r>
      <w:r w:rsidRPr="00786503">
        <w:rPr>
          <w:rFonts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र</w:t>
      </w:r>
      <w:r w:rsidRPr="00786503">
        <w:rPr>
          <w:rFonts w:cs="Kalimati"/>
          <w:sz w:val="22"/>
          <w:szCs w:val="22"/>
        </w:rPr>
        <w:t xml:space="preserve">  </w:t>
      </w:r>
      <w:r w:rsidR="00A635D4" w:rsidRPr="00786503">
        <w:rPr>
          <w:rFonts w:cs="Kalimati" w:hint="cs"/>
          <w:w w:val="103"/>
          <w:sz w:val="22"/>
          <w:szCs w:val="22"/>
          <w:cs/>
          <w:lang w:bidi="ne-NP"/>
        </w:rPr>
        <w:t>ग्रामीण</w:t>
      </w:r>
      <w:r w:rsidR="00F8687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सौन्दयर्ता</w:t>
      </w:r>
      <w:r w:rsidRPr="00786503">
        <w:rPr>
          <w:rFonts w:cs="Kalimati"/>
          <w:sz w:val="22"/>
          <w:szCs w:val="22"/>
        </w:rPr>
        <w:t xml:space="preserve">  </w:t>
      </w:r>
      <w:r w:rsidR="00F8687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बढाउने </w:t>
      </w:r>
      <w:r w:rsidR="00F86877" w:rsidRPr="00786503">
        <w:rPr>
          <w:rFonts w:cs="Kalimati" w:hint="cs"/>
          <w:sz w:val="22"/>
          <w:szCs w:val="22"/>
          <w:cs/>
          <w:lang w:bidi="ne-NP"/>
        </w:rPr>
        <w:t xml:space="preserve">उदेश्यले </w:t>
      </w:r>
      <w:r w:rsidR="00AF7BE0" w:rsidRPr="00786503">
        <w:rPr>
          <w:rFonts w:cs="Kalimati" w:hint="cs"/>
          <w:sz w:val="22"/>
          <w:szCs w:val="22"/>
          <w:cs/>
          <w:lang w:bidi="ne-NP"/>
        </w:rPr>
        <w:t xml:space="preserve">कर्णाली उज्यालो </w:t>
      </w:r>
      <w:r w:rsidR="00771727" w:rsidRPr="00786503">
        <w:rPr>
          <w:rFonts w:cs="Kalimati" w:hint="cs"/>
          <w:sz w:val="22"/>
          <w:szCs w:val="22"/>
          <w:cs/>
          <w:lang w:bidi="ne-NP"/>
        </w:rPr>
        <w:t xml:space="preserve">कार्यक्रम कार्यान्वयन </w:t>
      </w:r>
      <w:r w:rsidR="00D7657F" w:rsidRPr="00786503">
        <w:rPr>
          <w:rFonts w:cs="Kalimati" w:hint="cs"/>
          <w:sz w:val="22"/>
          <w:szCs w:val="22"/>
          <w:cs/>
          <w:lang w:bidi="ne-NP"/>
        </w:rPr>
        <w:t xml:space="preserve">गर्न </w:t>
      </w:r>
      <w:r w:rsidR="004D4C5F" w:rsidRPr="00786503">
        <w:rPr>
          <w:rFonts w:cs="Kalimati" w:hint="cs"/>
          <w:sz w:val="22"/>
          <w:szCs w:val="22"/>
          <w:cs/>
          <w:lang w:bidi="ne-NP"/>
        </w:rPr>
        <w:t>प्रशासकीय कार्यविधि</w:t>
      </w:r>
      <w:r w:rsidR="001E1201" w:rsidRPr="00786503">
        <w:rPr>
          <w:rFonts w:cs="Kalimati" w:hint="cs"/>
          <w:sz w:val="22"/>
          <w:szCs w:val="22"/>
          <w:cs/>
          <w:lang w:bidi="ne-NP"/>
        </w:rPr>
        <w:t xml:space="preserve"> नियमित गर्ने ऐन</w:t>
      </w:r>
      <w:r w:rsidR="00FA2ECD" w:rsidRPr="00786503">
        <w:rPr>
          <w:rFonts w:cs="Kalimati"/>
          <w:sz w:val="22"/>
          <w:szCs w:val="22"/>
          <w:lang w:bidi="ne-NP"/>
        </w:rPr>
        <w:t>,</w:t>
      </w:r>
      <w:r w:rsidR="001E1201" w:rsidRPr="00786503">
        <w:rPr>
          <w:rFonts w:cs="Kalimati" w:hint="cs"/>
          <w:sz w:val="22"/>
          <w:szCs w:val="22"/>
          <w:cs/>
          <w:lang w:bidi="ne-NP"/>
        </w:rPr>
        <w:t xml:space="preserve"> 2075 को दफा ३ ले दिएको अधिकार </w:t>
      </w:r>
      <w:r w:rsidR="00121D7B" w:rsidRPr="00786503">
        <w:rPr>
          <w:rFonts w:cs="Kalimati" w:hint="cs"/>
          <w:sz w:val="22"/>
          <w:szCs w:val="22"/>
          <w:cs/>
          <w:lang w:bidi="ne-NP"/>
        </w:rPr>
        <w:t xml:space="preserve">प्रयोग गरी </w:t>
      </w:r>
      <w:r w:rsidR="001E1201" w:rsidRPr="00786503">
        <w:rPr>
          <w:rFonts w:cs="Kalimati" w:hint="cs"/>
          <w:sz w:val="22"/>
          <w:szCs w:val="22"/>
          <w:cs/>
          <w:lang w:bidi="ne-NP"/>
        </w:rPr>
        <w:t xml:space="preserve">कर्णाली प्रदेश सरकारले यो </w:t>
      </w:r>
      <w:r w:rsidR="00AF7BE0" w:rsidRPr="00786503">
        <w:rPr>
          <w:rFonts w:cs="Kalimati" w:hint="cs"/>
          <w:sz w:val="22"/>
          <w:szCs w:val="22"/>
          <w:cs/>
          <w:lang w:bidi="ne-NP"/>
        </w:rPr>
        <w:t>कार्यविधि</w:t>
      </w:r>
      <w:r w:rsidR="00825BFA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1E1201" w:rsidRPr="00786503">
        <w:rPr>
          <w:rFonts w:cs="Kalimati" w:hint="cs"/>
          <w:sz w:val="22"/>
          <w:szCs w:val="22"/>
          <w:cs/>
          <w:lang w:bidi="ne-NP"/>
        </w:rPr>
        <w:t xml:space="preserve">बनाएको </w:t>
      </w:r>
      <w:r w:rsidR="00825BFA" w:rsidRPr="00786503">
        <w:rPr>
          <w:rFonts w:cs="Kalimati" w:hint="cs"/>
          <w:sz w:val="22"/>
          <w:szCs w:val="22"/>
          <w:cs/>
          <w:lang w:bidi="ne-NP"/>
        </w:rPr>
        <w:t>छ</w:t>
      </w:r>
      <w:r w:rsidR="007200C4"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2626A9" w:rsidRPr="00786503" w:rsidRDefault="00817D92" w:rsidP="00520BA0">
      <w:pPr>
        <w:tabs>
          <w:tab w:val="left" w:pos="2396"/>
        </w:tabs>
        <w:spacing w:line="276" w:lineRule="auto"/>
        <w:rPr>
          <w:rFonts w:cs="Kalimati"/>
          <w:sz w:val="22"/>
          <w:szCs w:val="22"/>
        </w:rPr>
      </w:pPr>
      <w:r w:rsidRPr="00786503">
        <w:rPr>
          <w:rFonts w:cs="Kalimati"/>
          <w:sz w:val="22"/>
          <w:szCs w:val="22"/>
        </w:rPr>
        <w:tab/>
      </w:r>
    </w:p>
    <w:p w:rsidR="00AF7BE0" w:rsidRPr="00786503" w:rsidRDefault="0008509E" w:rsidP="00520BA0">
      <w:pPr>
        <w:spacing w:line="276" w:lineRule="auto"/>
        <w:ind w:left="92"/>
        <w:jc w:val="center"/>
        <w:rPr>
          <w:rFonts w:cs="Kalimati"/>
          <w:b/>
          <w:bCs/>
          <w:w w:val="103"/>
          <w:sz w:val="22"/>
          <w:szCs w:val="22"/>
          <w:lang w:bidi="ne-NP"/>
        </w:rPr>
      </w:pP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परिच्छेद</w:t>
      </w:r>
      <w:r w:rsidRPr="00786503">
        <w:rPr>
          <w:rFonts w:ascii="Calibri" w:eastAsia="Calibri" w:hAnsi="Calibri" w:cs="Kalimati"/>
          <w:b/>
          <w:bCs/>
          <w:w w:val="103"/>
          <w:sz w:val="22"/>
          <w:szCs w:val="22"/>
        </w:rPr>
        <w:t>–</w:t>
      </w: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१</w:t>
      </w:r>
    </w:p>
    <w:p w:rsidR="002626A9" w:rsidRPr="00786503" w:rsidRDefault="00AF7BE0" w:rsidP="00520BA0">
      <w:pPr>
        <w:spacing w:line="276" w:lineRule="auto"/>
        <w:ind w:left="92"/>
        <w:jc w:val="center"/>
        <w:rPr>
          <w:rFonts w:cs="Kalimati"/>
          <w:b/>
          <w:bCs/>
          <w:sz w:val="22"/>
          <w:szCs w:val="22"/>
        </w:rPr>
      </w:pPr>
      <w:r w:rsidRPr="00786503">
        <w:rPr>
          <w:rFonts w:cs="Kalimati" w:hint="cs"/>
          <w:b/>
          <w:bCs/>
          <w:w w:val="103"/>
          <w:sz w:val="22"/>
          <w:szCs w:val="22"/>
          <w:cs/>
          <w:lang w:bidi="ne-NP"/>
        </w:rPr>
        <w:t>प्रारम्</w:t>
      </w: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भ</w:t>
      </w:r>
      <w:r w:rsidRPr="00786503">
        <w:rPr>
          <w:rFonts w:cs="Kalimati" w:hint="cs"/>
          <w:b/>
          <w:bCs/>
          <w:w w:val="103"/>
          <w:sz w:val="22"/>
          <w:szCs w:val="22"/>
          <w:cs/>
          <w:lang w:bidi="ne-NP"/>
        </w:rPr>
        <w:t>ि</w:t>
      </w: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क</w:t>
      </w:r>
    </w:p>
    <w:p w:rsidR="002626A9" w:rsidRPr="00786503" w:rsidRDefault="00AF7BE0" w:rsidP="00520BA0">
      <w:pPr>
        <w:spacing w:line="276" w:lineRule="auto"/>
        <w:ind w:left="360" w:right="-54" w:hanging="360"/>
        <w:rPr>
          <w:rFonts w:cs="Kalimati"/>
          <w:sz w:val="22"/>
          <w:szCs w:val="22"/>
        </w:rPr>
      </w:pPr>
      <w:r w:rsidRPr="00786503">
        <w:rPr>
          <w:rFonts w:ascii="Fontasy Himali" w:hAnsi="Fontasy Himali" w:cs="Kalimati"/>
          <w:b/>
          <w:bCs/>
          <w:w w:val="102"/>
          <w:sz w:val="22"/>
          <w:szCs w:val="22"/>
          <w:u w:val="single"/>
        </w:rPr>
        <w:t>1.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संक्षिप्त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नाम</w:t>
      </w:r>
      <w:r w:rsidRPr="00786503">
        <w:rPr>
          <w:rFonts w:cs="Kalimati"/>
          <w:b/>
          <w:bCs/>
          <w:sz w:val="22"/>
          <w:szCs w:val="22"/>
          <w:u w:val="single"/>
        </w:rPr>
        <w:t xml:space="preserve">  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र</w:t>
      </w:r>
      <w:r w:rsidRPr="00786503">
        <w:rPr>
          <w:rFonts w:cs="Kalimati"/>
          <w:b/>
          <w:bCs/>
          <w:sz w:val="22"/>
          <w:szCs w:val="22"/>
          <w:u w:val="single"/>
        </w:rPr>
        <w:t xml:space="preserve">  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प्रारम्भ</w:t>
      </w:r>
      <w:r w:rsidRPr="00786503">
        <w:rPr>
          <w:rFonts w:cs="Kalimati"/>
          <w:b/>
          <w:bCs/>
          <w:w w:val="103"/>
          <w:sz w:val="22"/>
          <w:szCs w:val="22"/>
        </w:rPr>
        <w:t>: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="0008509E" w:rsidRPr="00786503">
        <w:rPr>
          <w:rFonts w:ascii="Calibri" w:eastAsia="Calibri" w:hAnsi="Calibri" w:cs="Kalimati"/>
          <w:w w:val="103"/>
          <w:sz w:val="22"/>
          <w:szCs w:val="22"/>
        </w:rPr>
        <w:t>(</w:t>
      </w:r>
      <w:r w:rsidR="002A39AF" w:rsidRPr="00786503">
        <w:rPr>
          <w:rFonts w:cs="Kalimati" w:hint="cs"/>
          <w:w w:val="103"/>
          <w:sz w:val="22"/>
          <w:szCs w:val="22"/>
          <w:cs/>
          <w:lang w:bidi="ne-NP"/>
        </w:rPr>
        <w:t>१</w:t>
      </w:r>
      <w:r w:rsidR="0008509E" w:rsidRPr="00786503">
        <w:rPr>
          <w:rFonts w:ascii="Calibri" w:eastAsia="Calibri" w:hAnsi="Calibri" w:cs="Kalimati"/>
          <w:w w:val="103"/>
          <w:sz w:val="22"/>
          <w:szCs w:val="22"/>
        </w:rPr>
        <w:t>)</w:t>
      </w:r>
      <w:r w:rsidR="0008509E" w:rsidRPr="00786503">
        <w:rPr>
          <w:rFonts w:ascii="Calibri" w:eastAsia="Calibri" w:hAnsi="Calibri" w:cs="Kalimati"/>
          <w:sz w:val="22"/>
          <w:szCs w:val="22"/>
        </w:rPr>
        <w:t xml:space="preserve">   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यस</w:t>
      </w:r>
      <w:r w:rsidR="0008509E" w:rsidRPr="00786503">
        <w:rPr>
          <w:rFonts w:cs="Kalimati"/>
          <w:sz w:val="22"/>
          <w:szCs w:val="22"/>
        </w:rPr>
        <w:t xml:space="preserve">    </w:t>
      </w:r>
      <w:r w:rsidR="003B1DE3" w:rsidRPr="00786503">
        <w:rPr>
          <w:rFonts w:cs="Kalimati"/>
          <w:w w:val="103"/>
          <w:sz w:val="22"/>
          <w:szCs w:val="22"/>
          <w:cs/>
          <w:lang w:bidi="hi-IN"/>
        </w:rPr>
        <w:t>कार्यविधि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को</w:t>
      </w:r>
      <w:r w:rsidR="0008509E" w:rsidRPr="00786503">
        <w:rPr>
          <w:rFonts w:cs="Kalimati"/>
          <w:sz w:val="22"/>
          <w:szCs w:val="22"/>
        </w:rPr>
        <w:t xml:space="preserve">   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नाम</w:t>
      </w:r>
      <w:r w:rsidR="0008509E" w:rsidRPr="00786503">
        <w:rPr>
          <w:rFonts w:cs="Kalimati"/>
          <w:sz w:val="22"/>
          <w:szCs w:val="22"/>
        </w:rPr>
        <w:t xml:space="preserve">    </w:t>
      </w:r>
      <w:r w:rsidR="0008509E" w:rsidRPr="00786503">
        <w:rPr>
          <w:rFonts w:ascii="Calibri" w:eastAsia="Calibri" w:hAnsi="Calibri" w:cs="Kalimati"/>
          <w:w w:val="103"/>
          <w:sz w:val="22"/>
          <w:szCs w:val="22"/>
        </w:rPr>
        <w:t>“</w:t>
      </w:r>
      <w:r w:rsidR="00C372D1" w:rsidRPr="00786503">
        <w:rPr>
          <w:rFonts w:cs="Kalimati"/>
          <w:w w:val="103"/>
          <w:sz w:val="22"/>
          <w:szCs w:val="22"/>
          <w:cs/>
          <w:lang w:bidi="hi-IN"/>
        </w:rPr>
        <w:t>कर्णाली उज्यालो कार्यक्रम</w:t>
      </w:r>
      <w:r w:rsidR="0008509E" w:rsidRPr="00786503">
        <w:rPr>
          <w:rFonts w:cs="Kalimati"/>
          <w:sz w:val="22"/>
          <w:szCs w:val="22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A635D4" w:rsidRPr="00786503">
        <w:rPr>
          <w:rFonts w:cs="Kalimati"/>
          <w:w w:val="103"/>
          <w:sz w:val="22"/>
          <w:szCs w:val="22"/>
          <w:cs/>
          <w:lang w:bidi="hi-IN"/>
        </w:rPr>
        <w:t>कार्यान्वयन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 xml:space="preserve"> </w:t>
      </w:r>
      <w:r w:rsidR="00A635D4"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3B1DE3" w:rsidRPr="00786503">
        <w:rPr>
          <w:rFonts w:cs="Kalimati"/>
          <w:w w:val="103"/>
          <w:sz w:val="22"/>
          <w:szCs w:val="22"/>
          <w:cs/>
          <w:lang w:bidi="hi-IN"/>
        </w:rPr>
        <w:t>कार्यविधि</w:t>
      </w:r>
      <w:r w:rsidR="0008509E" w:rsidRPr="00786503">
        <w:rPr>
          <w:rFonts w:ascii="Calibri" w:eastAsia="Calibri" w:hAnsi="Calibri" w:cs="Kalimati"/>
          <w:w w:val="103"/>
          <w:sz w:val="22"/>
          <w:szCs w:val="22"/>
        </w:rPr>
        <w:t>,</w:t>
      </w:r>
      <w:r w:rsidR="0008509E" w:rsidRPr="00786503">
        <w:rPr>
          <w:rFonts w:ascii="Calibri" w:eastAsia="Calibri" w:hAnsi="Calibri" w:cs="Kalimati"/>
          <w:sz w:val="22"/>
          <w:szCs w:val="22"/>
        </w:rPr>
        <w:t xml:space="preserve"> 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२०७</w:t>
      </w:r>
      <w:r w:rsidR="00C372D1" w:rsidRPr="00786503">
        <w:rPr>
          <w:rFonts w:cs="Kalimati" w:hint="cs"/>
          <w:w w:val="103"/>
          <w:sz w:val="22"/>
          <w:szCs w:val="22"/>
          <w:cs/>
          <w:lang w:bidi="ne-NP"/>
        </w:rPr>
        <w:t>5</w:t>
      </w:r>
      <w:r w:rsidR="0008509E" w:rsidRPr="00786503">
        <w:rPr>
          <w:rFonts w:ascii="Calibri" w:eastAsia="Calibri" w:hAnsi="Calibri" w:cs="Kalimati"/>
          <w:w w:val="103"/>
          <w:sz w:val="22"/>
          <w:szCs w:val="22"/>
        </w:rPr>
        <w:t>”</w:t>
      </w:r>
      <w:r w:rsidR="0008509E" w:rsidRPr="00786503">
        <w:rPr>
          <w:rFonts w:ascii="Calibri" w:eastAsia="Calibri" w:hAnsi="Calibri"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रहेको</w:t>
      </w:r>
      <w:r w:rsidR="0008509E" w:rsidRPr="00786503">
        <w:rPr>
          <w:rFonts w:cs="Kalimati"/>
          <w:sz w:val="22"/>
          <w:szCs w:val="22"/>
        </w:rPr>
        <w:t xml:space="preserve"> 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छ</w:t>
      </w:r>
      <w:r w:rsidR="007200C4" w:rsidRPr="00786503">
        <w:rPr>
          <w:rFonts w:cs="Kalimati"/>
          <w:sz w:val="22"/>
          <w:szCs w:val="22"/>
          <w:cs/>
          <w:lang w:bidi="hi-IN"/>
        </w:rPr>
        <w:t>।</w:t>
      </w:r>
    </w:p>
    <w:p w:rsidR="002626A9" w:rsidRPr="00786503" w:rsidRDefault="0008509E" w:rsidP="00520BA0">
      <w:pPr>
        <w:spacing w:line="276" w:lineRule="auto"/>
        <w:ind w:left="720" w:hanging="360"/>
        <w:rPr>
          <w:rFonts w:cs="Kalimati"/>
          <w:sz w:val="22"/>
          <w:szCs w:val="22"/>
        </w:rPr>
      </w:pPr>
      <w:r w:rsidRPr="00786503">
        <w:rPr>
          <w:rFonts w:ascii="Calibri" w:eastAsia="Calibri" w:hAnsi="Calibri" w:cs="Kalimati"/>
          <w:w w:val="103"/>
          <w:sz w:val="22"/>
          <w:szCs w:val="22"/>
        </w:rPr>
        <w:t>(</w:t>
      </w:r>
      <w:r w:rsidR="002A39AF" w:rsidRPr="00786503">
        <w:rPr>
          <w:rFonts w:cs="Kalimati" w:hint="cs"/>
          <w:w w:val="103"/>
          <w:sz w:val="22"/>
          <w:szCs w:val="22"/>
          <w:cs/>
          <w:lang w:bidi="ne-NP"/>
        </w:rPr>
        <w:t>२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>)</w:t>
      </w:r>
      <w:r w:rsidRPr="00786503">
        <w:rPr>
          <w:rFonts w:ascii="Calibri" w:eastAsia="Calibri" w:hAnsi="Calibri" w:cs="Kalimati"/>
          <w:sz w:val="22"/>
          <w:szCs w:val="22"/>
        </w:rPr>
        <w:t xml:space="preserve">  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यो</w:t>
      </w:r>
      <w:r w:rsidRPr="00786503">
        <w:rPr>
          <w:rFonts w:cs="Kalimati"/>
          <w:sz w:val="22"/>
          <w:szCs w:val="22"/>
        </w:rPr>
        <w:t xml:space="preserve">  </w:t>
      </w:r>
      <w:r w:rsidR="003B1DE3" w:rsidRPr="00786503">
        <w:rPr>
          <w:rFonts w:cs="Kalimati"/>
          <w:w w:val="103"/>
          <w:sz w:val="22"/>
          <w:szCs w:val="22"/>
          <w:cs/>
          <w:lang w:bidi="hi-IN"/>
        </w:rPr>
        <w:t>कार्यविधि</w:t>
      </w:r>
      <w:r w:rsidRPr="00786503">
        <w:rPr>
          <w:rFonts w:cs="Kalimati"/>
          <w:sz w:val="22"/>
          <w:szCs w:val="22"/>
        </w:rPr>
        <w:t xml:space="preserve">  </w:t>
      </w:r>
      <w:r w:rsidR="00EB6421" w:rsidRPr="00786503">
        <w:rPr>
          <w:rFonts w:cs="Kalimati"/>
          <w:w w:val="103"/>
          <w:sz w:val="22"/>
          <w:szCs w:val="22"/>
          <w:cs/>
          <w:lang w:bidi="hi-IN"/>
        </w:rPr>
        <w:t>तुरून्त</w:t>
      </w:r>
      <w:r w:rsidRPr="00786503">
        <w:rPr>
          <w:rFonts w:cs="Kalimati"/>
          <w:sz w:val="22"/>
          <w:szCs w:val="22"/>
        </w:rPr>
        <w:t xml:space="preserve"> 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प्रारम्भ</w:t>
      </w:r>
      <w:r w:rsidR="00C372D1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ह</w:t>
      </w:r>
      <w:r w:rsidR="00C372D1" w:rsidRPr="00786503">
        <w:rPr>
          <w:rFonts w:cs="Kalimati" w:hint="cs"/>
          <w:w w:val="103"/>
          <w:sz w:val="22"/>
          <w:szCs w:val="22"/>
          <w:cs/>
          <w:lang w:bidi="ne-NP"/>
        </w:rPr>
        <w:t>ु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न</w:t>
      </w:r>
      <w:r w:rsidR="00C372D1" w:rsidRPr="00786503">
        <w:rPr>
          <w:rFonts w:cs="Kalimati" w:hint="cs"/>
          <w:w w:val="103"/>
          <w:sz w:val="22"/>
          <w:szCs w:val="22"/>
          <w:cs/>
          <w:lang w:bidi="ne-NP"/>
        </w:rPr>
        <w:t>े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छ</w:t>
      </w:r>
      <w:r w:rsidR="007200C4" w:rsidRPr="00786503">
        <w:rPr>
          <w:rFonts w:cs="Kalimati"/>
          <w:sz w:val="22"/>
          <w:szCs w:val="22"/>
          <w:cs/>
          <w:lang w:bidi="hi-IN"/>
        </w:rPr>
        <w:t>।</w:t>
      </w:r>
    </w:p>
    <w:p w:rsidR="002626A9" w:rsidRPr="00786503" w:rsidRDefault="0008509E" w:rsidP="00520BA0">
      <w:pPr>
        <w:spacing w:line="276" w:lineRule="auto"/>
        <w:rPr>
          <w:rFonts w:cs="Kalimati"/>
          <w:sz w:val="22"/>
          <w:szCs w:val="22"/>
          <w:cs/>
          <w:lang w:bidi="ne-NP"/>
        </w:rPr>
      </w:pPr>
      <w:r w:rsidRPr="00786503">
        <w:rPr>
          <w:rFonts w:ascii="Fontasy Himali" w:hAnsi="Fontasy Himali" w:cs="Kalimati"/>
          <w:b/>
          <w:bCs/>
          <w:w w:val="102"/>
          <w:sz w:val="22"/>
          <w:szCs w:val="22"/>
          <w:u w:val="single"/>
        </w:rPr>
        <w:t>2</w:t>
      </w:r>
      <w:r w:rsidRPr="00786503">
        <w:rPr>
          <w:rFonts w:cs="Kalimati"/>
          <w:b/>
          <w:bCs/>
          <w:w w:val="103"/>
          <w:sz w:val="22"/>
          <w:szCs w:val="22"/>
          <w:u w:val="single"/>
          <w:lang w:bidi="hi-IN"/>
        </w:rPr>
        <w:t xml:space="preserve">. </w:t>
      </w:r>
      <w:r w:rsidR="00856988"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परिभाषा</w:t>
      </w:r>
      <w:r w:rsidR="00A635D4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hi-IN"/>
        </w:rPr>
        <w:t>ः</w:t>
      </w:r>
      <w:r w:rsidR="00D7657F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विषय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वा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प्रसंगले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="00856988" w:rsidRPr="00786503">
        <w:rPr>
          <w:rFonts w:cs="Kalimati"/>
          <w:w w:val="103"/>
          <w:sz w:val="22"/>
          <w:szCs w:val="22"/>
          <w:cs/>
          <w:lang w:bidi="hi-IN"/>
        </w:rPr>
        <w:t>अर्को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="00EB6421" w:rsidRPr="00786503">
        <w:rPr>
          <w:rFonts w:cs="Kalimati"/>
          <w:w w:val="103"/>
          <w:sz w:val="22"/>
          <w:szCs w:val="22"/>
          <w:cs/>
          <w:lang w:bidi="hi-IN"/>
        </w:rPr>
        <w:t>अर्थ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नलाग</w:t>
      </w:r>
      <w:r w:rsidR="002C6D1F" w:rsidRPr="00786503">
        <w:rPr>
          <w:rFonts w:cs="Kalimati" w:hint="cs"/>
          <w:w w:val="103"/>
          <w:sz w:val="22"/>
          <w:szCs w:val="22"/>
          <w:cs/>
          <w:lang w:bidi="hi-IN"/>
        </w:rPr>
        <w:t>े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मा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यस</w:t>
      </w:r>
      <w:r w:rsidRPr="00786503">
        <w:rPr>
          <w:rFonts w:cs="Kalimati"/>
          <w:w w:val="103"/>
          <w:sz w:val="22"/>
          <w:szCs w:val="22"/>
          <w:lang w:bidi="hi-IN"/>
        </w:rPr>
        <w:t xml:space="preserve">  </w:t>
      </w:r>
      <w:r w:rsidR="003B1DE3" w:rsidRPr="00786503">
        <w:rPr>
          <w:rFonts w:cs="Kalimati"/>
          <w:w w:val="103"/>
          <w:sz w:val="22"/>
          <w:szCs w:val="22"/>
          <w:cs/>
          <w:lang w:bidi="hi-IN"/>
        </w:rPr>
        <w:t>कार्यविधि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मा</w:t>
      </w:r>
      <w:r w:rsidR="002A39AF" w:rsidRPr="00786503">
        <w:rPr>
          <w:rFonts w:cs="Kalimati" w:hint="cs"/>
          <w:sz w:val="22"/>
          <w:szCs w:val="22"/>
        </w:rPr>
        <w:t>;</w:t>
      </w:r>
    </w:p>
    <w:p w:rsidR="002626A9" w:rsidRPr="00786503" w:rsidRDefault="0008509E" w:rsidP="00520BA0">
      <w:pPr>
        <w:spacing w:line="276" w:lineRule="auto"/>
        <w:ind w:left="720" w:hanging="360"/>
        <w:rPr>
          <w:rFonts w:cs="Kalimati"/>
          <w:sz w:val="22"/>
          <w:szCs w:val="22"/>
        </w:rPr>
      </w:pPr>
      <w:r w:rsidRPr="00786503">
        <w:rPr>
          <w:rFonts w:ascii="Calibri" w:eastAsia="Calibri" w:hAnsi="Calibri" w:cs="Kalimati"/>
          <w:w w:val="103"/>
          <w:sz w:val="22"/>
          <w:szCs w:val="22"/>
        </w:rPr>
        <w:t>(</w:t>
      </w:r>
      <w:r w:rsidR="00D72E60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क</w:t>
      </w:r>
      <w:r w:rsidRPr="00786503">
        <w:rPr>
          <w:rFonts w:cs="Kalimati"/>
          <w:w w:val="103"/>
          <w:sz w:val="22"/>
          <w:szCs w:val="22"/>
        </w:rPr>
        <w:t>)</w:t>
      </w:r>
      <w:r w:rsidRPr="00786503">
        <w:rPr>
          <w:rFonts w:cs="Kalimati"/>
          <w:sz w:val="22"/>
          <w:szCs w:val="22"/>
        </w:rPr>
        <w:t xml:space="preserve">   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>“</w:t>
      </w:r>
      <w:r w:rsidR="003B1DE3" w:rsidRPr="00786503">
        <w:rPr>
          <w:rFonts w:cs="Kalimati"/>
          <w:w w:val="103"/>
          <w:sz w:val="22"/>
          <w:szCs w:val="22"/>
          <w:cs/>
          <w:lang w:bidi="hi-IN"/>
        </w:rPr>
        <w:t>कार्यविधि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>”</w:t>
      </w:r>
      <w:r w:rsidRPr="00786503">
        <w:rPr>
          <w:rFonts w:ascii="Calibri" w:eastAsia="Calibri" w:hAnsi="Calibri" w:cs="Kalimati"/>
          <w:sz w:val="22"/>
          <w:szCs w:val="22"/>
        </w:rPr>
        <w:t xml:space="preserve">   </w:t>
      </w:r>
      <w:r w:rsidR="00495B66" w:rsidRPr="00786503">
        <w:rPr>
          <w:rFonts w:cs="Kalimati"/>
          <w:w w:val="103"/>
          <w:sz w:val="22"/>
          <w:szCs w:val="22"/>
          <w:cs/>
          <w:lang w:bidi="hi-IN"/>
        </w:rPr>
        <w:t>भन्नाले</w:t>
      </w:r>
      <w:r w:rsidRPr="00786503">
        <w:rPr>
          <w:rFonts w:cs="Kalimati"/>
          <w:sz w:val="22"/>
          <w:szCs w:val="22"/>
        </w:rPr>
        <w:t xml:space="preserve">   </w:t>
      </w:r>
      <w:r w:rsidR="004A325F" w:rsidRPr="00786503">
        <w:rPr>
          <w:rFonts w:cs="Kalimati"/>
          <w:w w:val="103"/>
          <w:sz w:val="22"/>
          <w:szCs w:val="22"/>
          <w:cs/>
          <w:lang w:bidi="hi-IN"/>
        </w:rPr>
        <w:t>कर्णाली उज्यालो</w:t>
      </w:r>
      <w:r w:rsidRPr="00786503">
        <w:rPr>
          <w:rFonts w:cs="Kalimati"/>
          <w:sz w:val="22"/>
          <w:szCs w:val="22"/>
        </w:rPr>
        <w:t xml:space="preserve">  </w:t>
      </w:r>
      <w:r w:rsidR="001C0212" w:rsidRPr="00786503">
        <w:rPr>
          <w:rFonts w:cs="Kalimati"/>
          <w:w w:val="103"/>
          <w:sz w:val="22"/>
          <w:szCs w:val="22"/>
          <w:cs/>
          <w:lang w:bidi="hi-IN"/>
        </w:rPr>
        <w:t>कार्यक्रम</w:t>
      </w:r>
      <w:r w:rsidRPr="00786503">
        <w:rPr>
          <w:rFonts w:cs="Kalimati"/>
          <w:sz w:val="22"/>
          <w:szCs w:val="22"/>
        </w:rPr>
        <w:t xml:space="preserve">   </w:t>
      </w:r>
      <w:r w:rsidR="00A635D4" w:rsidRPr="00786503">
        <w:rPr>
          <w:rFonts w:cs="Kalimati"/>
          <w:w w:val="103"/>
          <w:sz w:val="22"/>
          <w:szCs w:val="22"/>
          <w:cs/>
          <w:lang w:bidi="hi-IN"/>
        </w:rPr>
        <w:t>कार्यान्वयन</w:t>
      </w:r>
      <w:r w:rsidRPr="00786503">
        <w:rPr>
          <w:rFonts w:cs="Kalimati"/>
          <w:sz w:val="22"/>
          <w:szCs w:val="22"/>
        </w:rPr>
        <w:t xml:space="preserve">   </w:t>
      </w:r>
      <w:r w:rsidR="003B1DE3" w:rsidRPr="00786503">
        <w:rPr>
          <w:rFonts w:cs="Kalimati"/>
          <w:w w:val="103"/>
          <w:sz w:val="22"/>
          <w:szCs w:val="22"/>
          <w:cs/>
          <w:lang w:bidi="hi-IN"/>
        </w:rPr>
        <w:t>कार्यविधि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>,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२०७</w:t>
      </w:r>
      <w:r w:rsidR="004A325F" w:rsidRPr="00786503">
        <w:rPr>
          <w:rFonts w:cs="Kalimati" w:hint="cs"/>
          <w:w w:val="103"/>
          <w:sz w:val="22"/>
          <w:szCs w:val="22"/>
          <w:cs/>
          <w:lang w:bidi="ne-NP"/>
        </w:rPr>
        <w:t>5</w:t>
      </w:r>
      <w:r w:rsidR="004D4C5F" w:rsidRPr="00786503">
        <w:rPr>
          <w:rFonts w:cs="Kalimati"/>
          <w:w w:val="103"/>
          <w:sz w:val="22"/>
          <w:szCs w:val="22"/>
          <w:cs/>
          <w:lang w:bidi="hi-IN"/>
        </w:rPr>
        <w:t>सम्झनुपर्छ</w:t>
      </w:r>
      <w:r w:rsidR="007200C4" w:rsidRPr="00786503">
        <w:rPr>
          <w:rFonts w:cs="Kalimati"/>
          <w:sz w:val="22"/>
          <w:szCs w:val="22"/>
          <w:cs/>
          <w:lang w:bidi="hi-IN"/>
        </w:rPr>
        <w:t>।</w:t>
      </w:r>
    </w:p>
    <w:p w:rsidR="00D750E7" w:rsidRPr="00786503" w:rsidRDefault="0008509E" w:rsidP="00520BA0">
      <w:pPr>
        <w:spacing w:line="276" w:lineRule="auto"/>
        <w:ind w:left="720" w:hanging="360"/>
        <w:rPr>
          <w:rFonts w:cs="Kalimati"/>
          <w:w w:val="103"/>
          <w:sz w:val="22"/>
          <w:szCs w:val="22"/>
          <w:cs/>
          <w:lang w:bidi="ne-NP"/>
        </w:rPr>
      </w:pPr>
      <w:r w:rsidRPr="00786503">
        <w:rPr>
          <w:rFonts w:ascii="Calibri" w:eastAsia="Calibri" w:hAnsi="Calibri" w:cs="Kalimati"/>
          <w:w w:val="103"/>
          <w:sz w:val="22"/>
          <w:szCs w:val="22"/>
        </w:rPr>
        <w:t>(</w:t>
      </w:r>
      <w:r w:rsidR="00D72E60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ख</w:t>
      </w:r>
      <w:r w:rsidRPr="00786503">
        <w:rPr>
          <w:rFonts w:cs="Kalimati"/>
          <w:w w:val="103"/>
          <w:sz w:val="22"/>
          <w:szCs w:val="22"/>
        </w:rPr>
        <w:t>)</w:t>
      </w:r>
      <w:r w:rsidRPr="00786503">
        <w:rPr>
          <w:rFonts w:cs="Kalimati"/>
          <w:sz w:val="22"/>
          <w:szCs w:val="22"/>
        </w:rPr>
        <w:t xml:space="preserve">   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>“</w:t>
      </w:r>
      <w:r w:rsidR="007200C4"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कार्यालय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>”</w:t>
      </w:r>
      <w:r w:rsidRPr="00786503">
        <w:rPr>
          <w:rFonts w:ascii="Calibri" w:eastAsia="Calibri" w:hAnsi="Calibri" w:cs="Kalimati"/>
          <w:sz w:val="22"/>
          <w:szCs w:val="22"/>
        </w:rPr>
        <w:t xml:space="preserve">  </w:t>
      </w:r>
      <w:r w:rsidR="00495B66" w:rsidRPr="00786503">
        <w:rPr>
          <w:rFonts w:cs="Kalimati"/>
          <w:w w:val="103"/>
          <w:sz w:val="22"/>
          <w:szCs w:val="22"/>
          <w:cs/>
          <w:lang w:bidi="hi-IN"/>
        </w:rPr>
        <w:t>भन्नाले</w:t>
      </w:r>
      <w:r w:rsidRPr="00786503">
        <w:rPr>
          <w:rFonts w:cs="Kalimati"/>
          <w:sz w:val="22"/>
          <w:szCs w:val="22"/>
        </w:rPr>
        <w:t xml:space="preserve"> 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मुख्यमन्त्री तथा मन्त्रि</w:t>
      </w:r>
      <w:r w:rsidR="007200C4" w:rsidRPr="00786503">
        <w:rPr>
          <w:rFonts w:cs="Kalimati" w:hint="cs"/>
          <w:w w:val="103"/>
          <w:sz w:val="22"/>
          <w:szCs w:val="22"/>
          <w:cs/>
          <w:lang w:bidi="ne-NP"/>
        </w:rPr>
        <w:t>परिषद्को कार्यालय</w:t>
      </w:r>
      <w:r w:rsidR="007C57DD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4D4C5F" w:rsidRPr="00786503">
        <w:rPr>
          <w:rFonts w:cs="Kalimati"/>
          <w:w w:val="103"/>
          <w:sz w:val="22"/>
          <w:szCs w:val="22"/>
          <w:cs/>
          <w:lang w:bidi="hi-IN"/>
        </w:rPr>
        <w:t>सम्झनुपर्छ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2626A9" w:rsidRPr="00786503" w:rsidRDefault="0008509E" w:rsidP="00520BA0">
      <w:pPr>
        <w:spacing w:line="276" w:lineRule="auto"/>
        <w:ind w:left="720" w:hanging="360"/>
        <w:rPr>
          <w:rFonts w:cs="Kalimati"/>
          <w:sz w:val="22"/>
          <w:szCs w:val="22"/>
        </w:rPr>
      </w:pPr>
      <w:r w:rsidRPr="00786503">
        <w:rPr>
          <w:rFonts w:cs="Kalimati"/>
          <w:w w:val="103"/>
          <w:sz w:val="22"/>
          <w:szCs w:val="22"/>
        </w:rPr>
        <w:t>(</w:t>
      </w:r>
      <w:r w:rsidR="00D72E60" w:rsidRPr="00786503">
        <w:rPr>
          <w:rFonts w:cs="Kalimati" w:hint="cs"/>
          <w:w w:val="103"/>
          <w:sz w:val="22"/>
          <w:szCs w:val="22"/>
          <w:cs/>
          <w:lang w:bidi="ne-NP"/>
        </w:rPr>
        <w:t>ग</w:t>
      </w:r>
      <w:r w:rsidRPr="00786503">
        <w:rPr>
          <w:rFonts w:cs="Kalimati"/>
          <w:w w:val="103"/>
          <w:sz w:val="22"/>
          <w:szCs w:val="22"/>
        </w:rPr>
        <w:t>)</w:t>
      </w:r>
      <w:r w:rsidRPr="00786503">
        <w:rPr>
          <w:rFonts w:cs="Kalimati"/>
          <w:sz w:val="22"/>
          <w:szCs w:val="22"/>
        </w:rPr>
        <w:t xml:space="preserve">   </w:t>
      </w:r>
      <w:r w:rsidRPr="00786503">
        <w:rPr>
          <w:rFonts w:cs="Kalimati"/>
          <w:w w:val="103"/>
          <w:sz w:val="22"/>
          <w:szCs w:val="22"/>
        </w:rPr>
        <w:t>"</w:t>
      </w:r>
      <w:r w:rsidR="00BA16BA" w:rsidRPr="00786503">
        <w:rPr>
          <w:rFonts w:cs="Kalimati"/>
          <w:w w:val="103"/>
          <w:sz w:val="22"/>
          <w:szCs w:val="22"/>
          <w:cs/>
          <w:lang w:bidi="hi-IN"/>
        </w:rPr>
        <w:t>कार्यक्रम</w:t>
      </w:r>
      <w:r w:rsidRPr="00786503">
        <w:rPr>
          <w:rFonts w:cs="Kalimati"/>
          <w:w w:val="103"/>
          <w:sz w:val="22"/>
          <w:szCs w:val="22"/>
        </w:rPr>
        <w:t>"</w:t>
      </w:r>
      <w:r w:rsidRPr="00786503">
        <w:rPr>
          <w:rFonts w:cs="Kalimati"/>
          <w:sz w:val="22"/>
          <w:szCs w:val="22"/>
        </w:rPr>
        <w:t xml:space="preserve">  </w:t>
      </w:r>
      <w:r w:rsidR="00495B66" w:rsidRPr="00786503">
        <w:rPr>
          <w:rFonts w:cs="Kalimati"/>
          <w:w w:val="103"/>
          <w:sz w:val="22"/>
          <w:szCs w:val="22"/>
          <w:cs/>
          <w:lang w:bidi="hi-IN"/>
        </w:rPr>
        <w:t>भन्नाले</w:t>
      </w:r>
      <w:r w:rsidRPr="00786503">
        <w:rPr>
          <w:rFonts w:cs="Kalimati"/>
          <w:sz w:val="22"/>
          <w:szCs w:val="22"/>
        </w:rPr>
        <w:t xml:space="preserve"> 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कर्णाली उज्यालो कार्यक्रम</w:t>
      </w:r>
      <w:r w:rsidR="003C5951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4D4C5F" w:rsidRPr="00786503">
        <w:rPr>
          <w:rFonts w:cs="Kalimati"/>
          <w:w w:val="103"/>
          <w:sz w:val="22"/>
          <w:szCs w:val="22"/>
          <w:cs/>
          <w:lang w:bidi="hi-IN"/>
        </w:rPr>
        <w:t>सम्झनुपर्छ</w:t>
      </w:r>
      <w:r w:rsidR="007200C4" w:rsidRPr="00786503">
        <w:rPr>
          <w:rFonts w:cs="Kalimati"/>
          <w:sz w:val="22"/>
          <w:szCs w:val="22"/>
          <w:cs/>
          <w:lang w:bidi="hi-IN"/>
        </w:rPr>
        <w:t>।</w:t>
      </w:r>
    </w:p>
    <w:p w:rsidR="002626A9" w:rsidRPr="00786503" w:rsidRDefault="0008509E" w:rsidP="00520BA0">
      <w:pPr>
        <w:spacing w:line="276" w:lineRule="auto"/>
        <w:ind w:left="720" w:right="87" w:hanging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</w:rPr>
        <w:t>(</w:t>
      </w:r>
      <w:r w:rsidR="00D72E60" w:rsidRPr="00786503">
        <w:rPr>
          <w:rFonts w:cs="Kalimati" w:hint="cs"/>
          <w:w w:val="103"/>
          <w:sz w:val="22"/>
          <w:szCs w:val="22"/>
          <w:cs/>
          <w:lang w:bidi="ne-NP"/>
        </w:rPr>
        <w:t>घ</w:t>
      </w:r>
      <w:r w:rsidRPr="00786503">
        <w:rPr>
          <w:rFonts w:cs="Kalimati"/>
          <w:w w:val="103"/>
          <w:sz w:val="22"/>
          <w:szCs w:val="22"/>
        </w:rPr>
        <w:t>)</w:t>
      </w:r>
      <w:r w:rsidRPr="00786503">
        <w:rPr>
          <w:rFonts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</w:rPr>
        <w:t>"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स्थानीय</w:t>
      </w:r>
      <w:r w:rsidRPr="00786503">
        <w:rPr>
          <w:rFonts w:cs="Kalimati"/>
          <w:sz w:val="22"/>
          <w:szCs w:val="22"/>
        </w:rPr>
        <w:t xml:space="preserve"> </w:t>
      </w:r>
      <w:r w:rsidR="004A325F" w:rsidRPr="00786503">
        <w:rPr>
          <w:rFonts w:cs="Kalimati" w:hint="cs"/>
          <w:w w:val="103"/>
          <w:sz w:val="22"/>
          <w:szCs w:val="22"/>
          <w:cs/>
          <w:lang w:bidi="ne-NP"/>
        </w:rPr>
        <w:t>तह</w:t>
      </w:r>
      <w:r w:rsidRPr="00786503">
        <w:rPr>
          <w:rFonts w:cs="Kalimati"/>
          <w:w w:val="103"/>
          <w:sz w:val="22"/>
          <w:szCs w:val="22"/>
        </w:rPr>
        <w:t>"</w:t>
      </w:r>
      <w:r w:rsidRPr="00786503">
        <w:rPr>
          <w:rFonts w:cs="Kalimati"/>
          <w:sz w:val="22"/>
          <w:szCs w:val="22"/>
        </w:rPr>
        <w:t xml:space="preserve"> </w:t>
      </w:r>
      <w:r w:rsidR="00495B66" w:rsidRPr="00786503">
        <w:rPr>
          <w:rFonts w:cs="Kalimati"/>
          <w:w w:val="103"/>
          <w:sz w:val="22"/>
          <w:szCs w:val="22"/>
          <w:cs/>
          <w:lang w:bidi="hi-IN"/>
        </w:rPr>
        <w:t>भन्नाले</w:t>
      </w:r>
      <w:r w:rsidRPr="00786503">
        <w:rPr>
          <w:rFonts w:cs="Kalimati"/>
          <w:sz w:val="22"/>
          <w:szCs w:val="22"/>
        </w:rPr>
        <w:t xml:space="preserve"> </w:t>
      </w:r>
      <w:r w:rsidR="00E00E28" w:rsidRPr="00786503">
        <w:rPr>
          <w:rFonts w:cs="Kalimati" w:hint="cs"/>
          <w:sz w:val="22"/>
          <w:szCs w:val="22"/>
          <w:cs/>
          <w:lang w:bidi="ne-NP"/>
        </w:rPr>
        <w:t xml:space="preserve">कर्णाली प्रदेश भित्रका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गा</w:t>
      </w:r>
      <w:r w:rsidR="004A325F" w:rsidRPr="00786503">
        <w:rPr>
          <w:rFonts w:cs="Kalimati"/>
          <w:w w:val="103"/>
          <w:sz w:val="22"/>
          <w:szCs w:val="22"/>
          <w:cs/>
          <w:lang w:bidi="hi-IN"/>
        </w:rPr>
        <w:t>उँपालिका</w:t>
      </w:r>
      <w:r w:rsidRPr="00786503">
        <w:rPr>
          <w:rFonts w:cs="Kalimati"/>
          <w:w w:val="103"/>
          <w:sz w:val="22"/>
          <w:szCs w:val="22"/>
        </w:rPr>
        <w:t>,</w:t>
      </w:r>
      <w:r w:rsidRPr="00786503">
        <w:rPr>
          <w:rFonts w:cs="Kalimati"/>
          <w:sz w:val="22"/>
          <w:szCs w:val="22"/>
        </w:rPr>
        <w:t xml:space="preserve">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नगरपालिका</w:t>
      </w:r>
      <w:r w:rsidRPr="00786503">
        <w:rPr>
          <w:rFonts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र</w:t>
      </w:r>
      <w:r w:rsidRPr="00786503">
        <w:rPr>
          <w:rFonts w:cs="Kalimati"/>
          <w:sz w:val="22"/>
          <w:szCs w:val="22"/>
        </w:rPr>
        <w:t xml:space="preserve">  </w:t>
      </w:r>
      <w:r w:rsidR="00A72C2A" w:rsidRPr="00786503">
        <w:rPr>
          <w:rFonts w:cs="Kalimati"/>
          <w:w w:val="103"/>
          <w:sz w:val="22"/>
          <w:szCs w:val="22"/>
          <w:cs/>
          <w:lang w:bidi="hi-IN"/>
        </w:rPr>
        <w:t>जिल्ला</w:t>
      </w:r>
      <w:r w:rsidRPr="00786503">
        <w:rPr>
          <w:rFonts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स</w:t>
      </w:r>
      <w:r w:rsidR="004A325F" w:rsidRPr="00786503">
        <w:rPr>
          <w:rFonts w:cs="Kalimati" w:hint="cs"/>
          <w:w w:val="103"/>
          <w:sz w:val="22"/>
          <w:szCs w:val="22"/>
          <w:cs/>
          <w:lang w:bidi="ne-NP"/>
        </w:rPr>
        <w:t>मन्वय</w:t>
      </w:r>
      <w:r w:rsidRPr="00786503">
        <w:rPr>
          <w:rFonts w:cs="Kalimati"/>
          <w:sz w:val="22"/>
          <w:szCs w:val="22"/>
        </w:rPr>
        <w:t xml:space="preserve">  </w:t>
      </w:r>
      <w:r w:rsidR="004925AF" w:rsidRPr="00786503">
        <w:rPr>
          <w:rFonts w:cs="Kalimati"/>
          <w:w w:val="103"/>
          <w:sz w:val="22"/>
          <w:szCs w:val="22"/>
          <w:cs/>
          <w:lang w:bidi="hi-IN"/>
        </w:rPr>
        <w:t>समिति</w:t>
      </w:r>
      <w:r w:rsidR="003C5951" w:rsidRPr="00786503">
        <w:rPr>
          <w:rFonts w:cs="Kalimati" w:hint="cs"/>
          <w:w w:val="103"/>
          <w:sz w:val="22"/>
          <w:szCs w:val="22"/>
          <w:cs/>
          <w:lang w:bidi="ne-NP"/>
        </w:rPr>
        <w:t>लाई</w:t>
      </w:r>
      <w:r w:rsidRPr="00786503">
        <w:rPr>
          <w:rFonts w:cs="Kalimati"/>
          <w:sz w:val="22"/>
          <w:szCs w:val="22"/>
        </w:rPr>
        <w:t xml:space="preserve">  </w:t>
      </w:r>
      <w:r w:rsidR="004D4C5F" w:rsidRPr="00786503">
        <w:rPr>
          <w:rFonts w:cs="Kalimati"/>
          <w:w w:val="103"/>
          <w:sz w:val="22"/>
          <w:szCs w:val="22"/>
          <w:cs/>
          <w:lang w:bidi="hi-IN"/>
        </w:rPr>
        <w:t>सम्झनुपर्छ</w:t>
      </w:r>
      <w:r w:rsidR="007200C4" w:rsidRPr="00786503">
        <w:rPr>
          <w:rFonts w:cs="Kalimati"/>
          <w:w w:val="103"/>
          <w:sz w:val="22"/>
          <w:szCs w:val="22"/>
          <w:cs/>
          <w:lang w:bidi="hi-IN"/>
        </w:rPr>
        <w:t>।</w:t>
      </w:r>
    </w:p>
    <w:p w:rsidR="00512DCE" w:rsidRPr="00786503" w:rsidRDefault="00D72E60" w:rsidP="00520BA0">
      <w:pPr>
        <w:spacing w:line="276" w:lineRule="auto"/>
        <w:ind w:left="720" w:right="87" w:hanging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ङ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484B6F" w:rsidRPr="00786503">
        <w:rPr>
          <w:rFonts w:cs="Kalimati"/>
          <w:w w:val="103"/>
          <w:sz w:val="22"/>
          <w:szCs w:val="22"/>
          <w:lang w:bidi="ne-NP"/>
        </w:rPr>
        <w:t>"</w:t>
      </w:r>
      <w:r w:rsidR="00CB0911" w:rsidRPr="00786503">
        <w:rPr>
          <w:rFonts w:cs="Kalimati" w:hint="cs"/>
          <w:w w:val="103"/>
          <w:sz w:val="22"/>
          <w:szCs w:val="22"/>
          <w:cs/>
          <w:lang w:bidi="ne-NP"/>
        </w:rPr>
        <w:t>समिति</w:t>
      </w:r>
      <w:r w:rsidR="00484B6F" w:rsidRPr="00786503">
        <w:rPr>
          <w:rFonts w:cs="Kalimati"/>
          <w:w w:val="103"/>
          <w:sz w:val="22"/>
          <w:szCs w:val="22"/>
          <w:lang w:bidi="ne-NP"/>
        </w:rPr>
        <w:t>"</w:t>
      </w:r>
      <w:r w:rsidR="000C0598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भन्नाले कर्णाली उज्यालो</w:t>
      </w:r>
      <w:r w:rsidR="00CB0911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कार्यक्रम सञ्चालन गर्न </w:t>
      </w:r>
      <w:r w:rsidR="00743AE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दफा ३ अनुसार </w:t>
      </w:r>
      <w:r w:rsidR="00CB0911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गठित 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आयोजना </w:t>
      </w:r>
      <w:r w:rsidR="00743AE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समन्वय </w:t>
      </w:r>
      <w:r w:rsidR="00CB0911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समिति 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सम्झनुपर्छ</w:t>
      </w:r>
      <w:r w:rsidR="00CB0911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484B6F" w:rsidRPr="00786503" w:rsidRDefault="00D72E60" w:rsidP="00520BA0">
      <w:pPr>
        <w:spacing w:line="276" w:lineRule="auto"/>
        <w:ind w:left="720" w:right="87" w:hanging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w w:val="103"/>
          <w:sz w:val="22"/>
          <w:szCs w:val="22"/>
          <w:cs/>
          <w:lang w:bidi="ne-NP"/>
        </w:rPr>
        <w:t>(च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>)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484B6F" w:rsidRPr="00786503">
        <w:rPr>
          <w:rFonts w:cs="Kalimati"/>
          <w:w w:val="103"/>
          <w:sz w:val="22"/>
          <w:szCs w:val="22"/>
          <w:lang w:bidi="ne-NP"/>
        </w:rPr>
        <w:t>"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>सार्वजनिक संस्था</w:t>
      </w:r>
      <w:r w:rsidR="00484B6F" w:rsidRPr="00786503">
        <w:rPr>
          <w:rFonts w:cs="Kalimati"/>
          <w:w w:val="103"/>
          <w:sz w:val="22"/>
          <w:szCs w:val="22"/>
          <w:lang w:bidi="ne-NP"/>
        </w:rPr>
        <w:t>"</w:t>
      </w:r>
      <w:r w:rsidR="008D2B8A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भन्नाले स्थानी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>य तहमा रहेका सरकारी विद्यालय</w:t>
      </w:r>
      <w:r w:rsidR="00484B6F" w:rsidRPr="00786503">
        <w:rPr>
          <w:rFonts w:cs="Kalimati"/>
          <w:w w:val="103"/>
          <w:sz w:val="22"/>
          <w:szCs w:val="22"/>
          <w:lang w:bidi="ne-NP"/>
        </w:rPr>
        <w:t>,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विश्वविध्यालय</w:t>
      </w:r>
      <w:r w:rsidR="00484B6F" w:rsidRPr="00786503">
        <w:rPr>
          <w:rFonts w:cs="Kalimati"/>
          <w:w w:val="103"/>
          <w:sz w:val="22"/>
          <w:szCs w:val="22"/>
          <w:lang w:bidi="ne-NP"/>
        </w:rPr>
        <w:t>,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स्वास्थ्य 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संस्था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लगायतका 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सार्वजनिक संस्था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लाई 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सम्झनुपर्छ</w:t>
      </w:r>
      <w:r w:rsidR="00484B6F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D750E7" w:rsidRPr="00786503" w:rsidRDefault="00D72E60" w:rsidP="00520BA0">
      <w:pPr>
        <w:spacing w:line="276" w:lineRule="auto"/>
        <w:ind w:left="720" w:right="87" w:hanging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w w:val="103"/>
          <w:sz w:val="22"/>
          <w:szCs w:val="22"/>
          <w:cs/>
          <w:lang w:bidi="ne-NP"/>
        </w:rPr>
        <w:t>(छ</w:t>
      </w:r>
      <w:r w:rsidR="003E2D2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) </w:t>
      </w:r>
      <w:r w:rsidR="00D750E7" w:rsidRPr="00786503">
        <w:rPr>
          <w:rFonts w:cs="Kalimati"/>
          <w:w w:val="103"/>
          <w:sz w:val="22"/>
          <w:szCs w:val="22"/>
          <w:lang w:bidi="ne-NP"/>
        </w:rPr>
        <w:t>"</w:t>
      </w:r>
      <w:r w:rsidR="00D750E7" w:rsidRPr="00786503">
        <w:rPr>
          <w:rFonts w:cs="Kalimati" w:hint="cs"/>
          <w:w w:val="103"/>
          <w:sz w:val="22"/>
          <w:szCs w:val="22"/>
          <w:cs/>
          <w:lang w:bidi="ne-NP"/>
        </w:rPr>
        <w:t>इकाई</w:t>
      </w:r>
      <w:r w:rsidR="00D750E7" w:rsidRPr="00786503">
        <w:rPr>
          <w:rFonts w:cs="Kalimati"/>
          <w:w w:val="103"/>
          <w:sz w:val="22"/>
          <w:szCs w:val="22"/>
          <w:lang w:bidi="ne-NP"/>
        </w:rPr>
        <w:t xml:space="preserve">" </w:t>
      </w:r>
      <w:r w:rsidR="00D750E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भन्नाले कर्णाली उज्याले कार्यक्रम सञ्चालन गर्न दफा </w:t>
      </w:r>
      <w:r w:rsidR="003E2D24" w:rsidRPr="00786503">
        <w:rPr>
          <w:rFonts w:cs="Kalimati" w:hint="cs"/>
          <w:w w:val="103"/>
          <w:sz w:val="22"/>
          <w:szCs w:val="22"/>
          <w:cs/>
          <w:lang w:bidi="ne-NP"/>
        </w:rPr>
        <w:t>६</w:t>
      </w:r>
      <w:r w:rsidR="00743AE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D750E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बमोजिम गठन भएको आयोजना कार्यान्वयन इकाई </w:t>
      </w:r>
      <w:r w:rsidR="004D4C5F" w:rsidRPr="00786503">
        <w:rPr>
          <w:rFonts w:cs="Kalimati" w:hint="cs"/>
          <w:w w:val="103"/>
          <w:sz w:val="22"/>
          <w:szCs w:val="22"/>
          <w:cs/>
          <w:lang w:bidi="ne-NP"/>
        </w:rPr>
        <w:t>सम्झनुपर्छ</w:t>
      </w:r>
      <w:r w:rsidR="00D750E7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F97135" w:rsidRPr="00786503" w:rsidRDefault="00F97135" w:rsidP="00520BA0">
      <w:pPr>
        <w:spacing w:line="276" w:lineRule="auto"/>
        <w:rPr>
          <w:rFonts w:ascii="Mercantile" w:hAnsi="Mercantile" w:cs="Kalimati"/>
          <w:b/>
          <w:bCs/>
          <w:w w:val="102"/>
          <w:sz w:val="22"/>
          <w:szCs w:val="22"/>
          <w:lang w:bidi="ne-NP"/>
        </w:rPr>
      </w:pPr>
    </w:p>
    <w:p w:rsidR="00E00E28" w:rsidRPr="00786503" w:rsidRDefault="00E00E28" w:rsidP="00520BA0">
      <w:pPr>
        <w:spacing w:line="276" w:lineRule="auto"/>
        <w:ind w:right="40" w:firstLine="5"/>
        <w:jc w:val="center"/>
        <w:rPr>
          <w:rFonts w:cs="Kalimati"/>
          <w:b/>
          <w:bCs/>
          <w:w w:val="103"/>
          <w:sz w:val="22"/>
          <w:szCs w:val="22"/>
          <w:lang w:bidi="ne-NP"/>
        </w:rPr>
      </w:pP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परिच्छेद</w:t>
      </w:r>
      <w:r w:rsidRPr="00786503">
        <w:rPr>
          <w:rFonts w:ascii="Calibri" w:eastAsia="Calibri" w:hAnsi="Calibri" w:cs="Kalimati"/>
          <w:b/>
          <w:bCs/>
          <w:w w:val="103"/>
          <w:sz w:val="22"/>
          <w:szCs w:val="22"/>
        </w:rPr>
        <w:t>–</w:t>
      </w: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२</w:t>
      </w:r>
    </w:p>
    <w:p w:rsidR="00E00E28" w:rsidRPr="00786503" w:rsidRDefault="002E20D9" w:rsidP="00520BA0">
      <w:pPr>
        <w:spacing w:line="276" w:lineRule="auto"/>
        <w:ind w:right="40" w:firstLine="5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समिति सम्बन्धी</w:t>
      </w:r>
      <w:r w:rsidR="000A3DA5" w:rsidRPr="00786503">
        <w:rPr>
          <w:rFonts w:cs="Kalimati"/>
          <w:b/>
          <w:bCs/>
          <w:w w:val="103"/>
          <w:sz w:val="22"/>
          <w:szCs w:val="22"/>
          <w:u w:val="single"/>
          <w:lang w:bidi="ne-NP"/>
        </w:rPr>
        <w:t xml:space="preserve"> </w:t>
      </w:r>
      <w:r w:rsidR="00DF5ED9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="000A3DA5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व्यवस्था</w:t>
      </w:r>
    </w:p>
    <w:p w:rsidR="003E7937" w:rsidRPr="00786503" w:rsidRDefault="003E7937" w:rsidP="00520BA0">
      <w:pPr>
        <w:spacing w:line="276" w:lineRule="auto"/>
        <w:ind w:left="360" w:hanging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ascii="Mercantile" w:hAnsi="Mercantile" w:cs="Kalimati" w:hint="cs"/>
          <w:b/>
          <w:bCs/>
          <w:w w:val="102"/>
          <w:sz w:val="22"/>
          <w:szCs w:val="22"/>
          <w:u w:val="single"/>
          <w:cs/>
          <w:lang w:bidi="ne-NP"/>
        </w:rPr>
        <w:t>३</w:t>
      </w:r>
      <w:r w:rsidRPr="00786503">
        <w:rPr>
          <w:rFonts w:cs="Kalimati"/>
          <w:b/>
          <w:bCs/>
          <w:w w:val="102"/>
          <w:sz w:val="22"/>
          <w:szCs w:val="22"/>
          <w:u w:val="single"/>
        </w:rPr>
        <w:t>.</w:t>
      </w:r>
      <w:r w:rsidR="00737344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 xml:space="preserve">आयोजना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समन्वय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समिति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>ः</w:t>
      </w:r>
      <w:r w:rsidR="002E20D9" w:rsidRPr="00786503">
        <w:rPr>
          <w:rFonts w:cs="Kalimati"/>
          <w:w w:val="103"/>
          <w:sz w:val="22"/>
          <w:szCs w:val="22"/>
          <w:u w:val="single"/>
          <w:lang w:bidi="ne-NP"/>
        </w:rPr>
        <w:t xml:space="preserve"> </w:t>
      </w: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१</w:t>
      </w:r>
      <w:r w:rsidRPr="00786503">
        <w:rPr>
          <w:rFonts w:cs="Kalimati"/>
          <w:w w:val="103"/>
          <w:sz w:val="22"/>
          <w:szCs w:val="22"/>
          <w:cs/>
          <w:lang w:bidi="ne-NP"/>
        </w:rPr>
        <w:t>)</w:t>
      </w:r>
      <w:r w:rsidR="002E20D9" w:rsidRPr="00786503">
        <w:rPr>
          <w:rFonts w:cs="Kalimati"/>
          <w:w w:val="103"/>
          <w:sz w:val="22"/>
          <w:szCs w:val="22"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कार्यक्रम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कार्यान्वयन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का लागि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आवश्यक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व्यवस्था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गर्न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कार्यक्रमको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व्यवस्थापनका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लागि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एक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>आयोजना समन्वय समिति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रहने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छ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।</w:t>
      </w:r>
    </w:p>
    <w:p w:rsidR="002B7C83" w:rsidRPr="00786503" w:rsidRDefault="002B7C83" w:rsidP="00520BA0">
      <w:pPr>
        <w:spacing w:line="276" w:lineRule="auto"/>
        <w:ind w:left="360"/>
        <w:rPr>
          <w:rFonts w:cs="Kalimati"/>
          <w:w w:val="103"/>
          <w:sz w:val="16"/>
          <w:szCs w:val="16"/>
          <w:lang w:bidi="ne-NP"/>
        </w:rPr>
      </w:pP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२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)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आयोजना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समन्वय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समितिमा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देहाय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बमोजिमका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सदस्यहरु</w:t>
      </w:r>
      <w:r w:rsidRPr="00786503">
        <w:rPr>
          <w:rFonts w:ascii="Preeti" w:hAnsi="Preeti" w:cs="Kalimati"/>
          <w:w w:val="99"/>
          <w:sz w:val="22"/>
          <w:szCs w:val="22"/>
          <w:cs/>
          <w:lang w:bidi="hi-IN"/>
        </w:rPr>
        <w:t xml:space="preserve"> </w:t>
      </w:r>
      <w:r w:rsidRPr="00786503">
        <w:rPr>
          <w:rFonts w:ascii="Preeti" w:hAnsi="Preeti" w:cs="Kalimati" w:hint="cs"/>
          <w:w w:val="99"/>
          <w:sz w:val="22"/>
          <w:szCs w:val="22"/>
          <w:cs/>
          <w:lang w:bidi="hi-IN"/>
        </w:rPr>
        <w:t>रहनेछन्ः</w:t>
      </w:r>
      <w:r w:rsidRPr="00786503">
        <w:rPr>
          <w:rFonts w:cs="Kalimati"/>
          <w:w w:val="103"/>
          <w:sz w:val="16"/>
          <w:szCs w:val="16"/>
          <w:cs/>
          <w:lang w:bidi="ne-NP"/>
        </w:rPr>
        <w:t xml:space="preserve"> </w:t>
      </w:r>
    </w:p>
    <w:p w:rsidR="003E7937" w:rsidRPr="00786503" w:rsidRDefault="003E7937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मुख्यमन्त्री</w:t>
      </w:r>
      <w:r w:rsidRPr="00786503">
        <w:rPr>
          <w:rFonts w:cs="Kalimati"/>
          <w:w w:val="103"/>
          <w:sz w:val="22"/>
          <w:szCs w:val="22"/>
          <w:lang w:bidi="ne-NP"/>
        </w:rPr>
        <w:t>,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कर्णाली प्रदेश सरकार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 xml:space="preserve">                           </w:t>
      </w:r>
      <w:r w:rsidR="002B7C83" w:rsidRPr="00786503">
        <w:rPr>
          <w:rFonts w:cs="Kalimati"/>
          <w:w w:val="103"/>
          <w:sz w:val="22"/>
          <w:szCs w:val="22"/>
          <w:lang w:bidi="ne-NP"/>
        </w:rPr>
        <w:t xml:space="preserve"> 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संयोजक</w:t>
      </w:r>
    </w:p>
    <w:p w:rsidR="003E7937" w:rsidRPr="00786503" w:rsidRDefault="003E7937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ख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मन्त्री</w:t>
      </w:r>
      <w:r w:rsidRPr="00786503">
        <w:rPr>
          <w:rFonts w:cs="Kalimati"/>
          <w:w w:val="103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आर्थिक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मामिला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मन्त्रालय</w:t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E00E28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        </w:t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</w:p>
    <w:p w:rsidR="003E7937" w:rsidRPr="00786503" w:rsidRDefault="003E7937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मन्त्री</w:t>
      </w:r>
      <w:r w:rsidRPr="00786503">
        <w:rPr>
          <w:rFonts w:cs="Kalimati"/>
          <w:w w:val="103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भौतिक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पूर्वाधार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विकास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मन्त्रालय</w:t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 xml:space="preserve">                         </w:t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                                                      </w:t>
      </w:r>
    </w:p>
    <w:p w:rsidR="003E7937" w:rsidRPr="00786503" w:rsidRDefault="003E7937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घ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मन्त्री</w:t>
      </w:r>
      <w:r w:rsidRPr="00786503">
        <w:rPr>
          <w:rFonts w:cs="Kalimati"/>
          <w:w w:val="103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आन्तरिक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मामिला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कानून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मन्त्रालय</w:t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E00E28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E00E28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  </w:t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</w:p>
    <w:p w:rsidR="009B4320" w:rsidRPr="00786503" w:rsidRDefault="00D72E60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lastRenderedPageBreak/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ङ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प्रमुख सचिव</w:t>
      </w:r>
      <w:r w:rsidR="00737344" w:rsidRPr="00786503">
        <w:rPr>
          <w:rFonts w:cs="Kalimati"/>
          <w:w w:val="103"/>
          <w:sz w:val="22"/>
          <w:szCs w:val="22"/>
          <w:lang w:bidi="ne-NP"/>
        </w:rPr>
        <w:t>,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कर्णाली प्रदेश सर</w:t>
      </w:r>
      <w:r w:rsidR="002B7C83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कार                           </w:t>
      </w:r>
      <w:r w:rsidR="002B7C83" w:rsidRPr="00786503">
        <w:rPr>
          <w:rFonts w:cs="Kalimati"/>
          <w:w w:val="103"/>
          <w:sz w:val="22"/>
          <w:szCs w:val="22"/>
          <w:lang w:bidi="ne-NP"/>
        </w:rPr>
        <w:t xml:space="preserve">    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</w:p>
    <w:p w:rsidR="00DA170B" w:rsidRPr="00786503" w:rsidRDefault="009B4320" w:rsidP="00520BA0">
      <w:pPr>
        <w:spacing w:line="276" w:lineRule="auto"/>
        <w:ind w:left="360"/>
        <w:rPr>
          <w:rFonts w:cs="Kalimati"/>
          <w:w w:val="103"/>
          <w:sz w:val="22"/>
          <w:szCs w:val="22"/>
          <w:cs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च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DA170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प्रदेश योजना आयोगको सम्बन्धित बिषय हेर्ने सदस्य </w:t>
      </w:r>
      <w:r w:rsidR="00DA170B"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DA170B"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="00DA170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सदस्य </w:t>
      </w:r>
    </w:p>
    <w:p w:rsidR="009B4320" w:rsidRPr="00786503" w:rsidRDefault="00DA170B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>)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सचिव</w:t>
      </w:r>
      <w:r w:rsidR="00EF58A6" w:rsidRPr="00786503">
        <w:rPr>
          <w:rFonts w:cs="Kalimati"/>
          <w:w w:val="103"/>
          <w:sz w:val="22"/>
          <w:szCs w:val="22"/>
          <w:lang w:bidi="ne-NP"/>
        </w:rPr>
        <w:t>,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6B5413" w:rsidRPr="00786503">
        <w:rPr>
          <w:rFonts w:cs="Kalimati" w:hint="cs"/>
          <w:w w:val="103"/>
          <w:sz w:val="22"/>
          <w:szCs w:val="22"/>
          <w:cs/>
          <w:lang w:bidi="ne-NP"/>
        </w:rPr>
        <w:t>मुख्यमन्त्री तथा मन्त्रिपरिषदको कार्यालय</w:t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              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="009B4320"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</w:p>
    <w:p w:rsidR="00737344" w:rsidRPr="00786503" w:rsidRDefault="00737344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ज</w:t>
      </w:r>
      <w:r w:rsidRPr="00786503">
        <w:rPr>
          <w:rFonts w:cs="Kalimati"/>
          <w:w w:val="103"/>
          <w:sz w:val="22"/>
          <w:szCs w:val="22"/>
          <w:cs/>
          <w:lang w:bidi="ne-NP"/>
        </w:rPr>
        <w:t>)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बिषय बिज्ञमध्येबाट एकजना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</w:p>
    <w:p w:rsidR="003E7937" w:rsidRPr="00786503" w:rsidRDefault="00DA170B" w:rsidP="00520BA0">
      <w:p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(झ) </w:t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>प्रमुख</w:t>
      </w:r>
      <w:r w:rsidR="003E7937" w:rsidRPr="00786503">
        <w:rPr>
          <w:rFonts w:cs="Kalimati"/>
          <w:w w:val="103"/>
          <w:sz w:val="22"/>
          <w:szCs w:val="22"/>
          <w:lang w:bidi="ne-NP"/>
        </w:rPr>
        <w:t xml:space="preserve">, </w:t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="003E7937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कार्यान्वयन</w:t>
      </w:r>
      <w:r w:rsidR="003E7937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>इकाई</w:t>
      </w:r>
      <w:r w:rsidR="00F4793D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F4793D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F4793D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F4793D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F4793D" w:rsidRPr="00786503">
        <w:rPr>
          <w:rFonts w:cs="Kalimati"/>
          <w:w w:val="103"/>
          <w:sz w:val="22"/>
          <w:szCs w:val="22"/>
          <w:cs/>
          <w:lang w:bidi="ne-NP"/>
        </w:rPr>
        <w:tab/>
      </w:r>
      <w:r w:rsidR="00EF58A6" w:rsidRPr="00786503">
        <w:rPr>
          <w:rFonts w:cs="Kalimati"/>
          <w:w w:val="103"/>
          <w:sz w:val="22"/>
          <w:szCs w:val="22"/>
          <w:lang w:bidi="ne-NP"/>
        </w:rPr>
        <w:tab/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>सदस्य</w:t>
      </w:r>
      <w:r w:rsidR="003E7937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>सचिव</w:t>
      </w:r>
    </w:p>
    <w:p w:rsidR="003E7937" w:rsidRPr="00786503" w:rsidRDefault="003E7937" w:rsidP="00520BA0">
      <w:pPr>
        <w:spacing w:line="276" w:lineRule="auto"/>
        <w:ind w:left="360" w:hanging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४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>.</w:t>
      </w:r>
      <w:r w:rsidR="00737344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आयोजना समन्वय समिति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को काम</w:t>
      </w:r>
      <w:r w:rsidRPr="00786503">
        <w:rPr>
          <w:rFonts w:cs="Kalimati"/>
          <w:b/>
          <w:bCs/>
          <w:w w:val="103"/>
          <w:sz w:val="22"/>
          <w:szCs w:val="22"/>
          <w:u w:val="single"/>
          <w:lang w:bidi="ne-NP"/>
        </w:rPr>
        <w:t xml:space="preserve">,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कर्तव्य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र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अधिकार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>ः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समितिको</w:t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काम</w:t>
      </w:r>
      <w:r w:rsidRPr="00786503">
        <w:rPr>
          <w:rFonts w:cs="Kalimati"/>
          <w:w w:val="103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कर्तव्य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अधिकार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देहाय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बमोजिम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हुनेछ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>ः</w:t>
      </w:r>
    </w:p>
    <w:p w:rsidR="003E7937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आयोजना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सम्बन्धी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आवश्यक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नीति</w:t>
      </w:r>
      <w:r w:rsidR="00B01C00" w:rsidRPr="00786503">
        <w:rPr>
          <w:rFonts w:cs="Kalimati" w:hint="cs"/>
          <w:w w:val="103"/>
          <w:sz w:val="22"/>
          <w:szCs w:val="22"/>
          <w:cs/>
          <w:lang w:bidi="ne-NP"/>
        </w:rPr>
        <w:t>गत निर्णय गर्ने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</w:p>
    <w:p w:rsidR="003E7937" w:rsidRPr="00786503" w:rsidRDefault="003E7937" w:rsidP="00520BA0">
      <w:pPr>
        <w:spacing w:line="276" w:lineRule="auto"/>
        <w:ind w:left="900" w:hanging="54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ख</w:t>
      </w:r>
      <w:r w:rsidRPr="00786503">
        <w:rPr>
          <w:rFonts w:cs="Kalimati"/>
          <w:w w:val="103"/>
          <w:sz w:val="22"/>
          <w:szCs w:val="22"/>
          <w:cs/>
          <w:lang w:bidi="ne-NP"/>
        </w:rPr>
        <w:t>)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कार्यान्वयनको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क्रममा</w:t>
      </w:r>
      <w:r w:rsidR="00EF58A6" w:rsidRPr="00786503">
        <w:rPr>
          <w:rFonts w:cs="Kalimati"/>
          <w:w w:val="103"/>
          <w:sz w:val="22"/>
          <w:szCs w:val="22"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इकाई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स्थानीय तह</w:t>
      </w:r>
      <w:r w:rsidR="00B01C00" w:rsidRPr="00786503">
        <w:rPr>
          <w:rFonts w:cs="Kalimati" w:hint="cs"/>
          <w:w w:val="103"/>
          <w:sz w:val="22"/>
          <w:szCs w:val="22"/>
          <w:cs/>
          <w:lang w:bidi="ne-NP"/>
        </w:rPr>
        <w:t>लार्इ</w:t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आवश्यक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निर्देशन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दिने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गर्ने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</w:p>
    <w:p w:rsidR="00D72E60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</w:t>
      </w:r>
      <w:r w:rsidRPr="00786503">
        <w:rPr>
          <w:rFonts w:cs="Kalimati"/>
          <w:w w:val="103"/>
          <w:sz w:val="22"/>
          <w:szCs w:val="22"/>
          <w:cs/>
          <w:lang w:bidi="ne-NP"/>
        </w:rPr>
        <w:t>)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लाभग्राही छनौट तथा </w:t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="008D6839" w:rsidRPr="00786503">
        <w:rPr>
          <w:rFonts w:cs="Kalimati" w:hint="cs"/>
          <w:w w:val="103"/>
          <w:sz w:val="22"/>
          <w:szCs w:val="22"/>
          <w:cs/>
          <w:lang w:bidi="ne-NP"/>
        </w:rPr>
        <w:t>मा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एकरुपता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ल्याउन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आवश्यक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मापदण्ड</w:t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तोक्ने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</w:p>
    <w:p w:rsidR="003E7937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घ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इकाईबाट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EF58A6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आयोजनाको </w:t>
      </w:r>
      <w:r w:rsidR="00EF0C23" w:rsidRPr="00786503">
        <w:rPr>
          <w:rFonts w:cs="Kalimati" w:hint="cs"/>
          <w:w w:val="103"/>
          <w:sz w:val="22"/>
          <w:szCs w:val="22"/>
          <w:cs/>
          <w:lang w:bidi="ne-NP"/>
        </w:rPr>
        <w:t>अबस्थाको जानकारी लिने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</w:p>
    <w:p w:rsidR="00A35D2E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ङ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EF0C23"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संग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सम्बन्धित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निकायहरूबीच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समन्वय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गर्ने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</w:p>
    <w:p w:rsidR="00637AB4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च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कार्यक्रम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लाग</w:t>
      </w:r>
      <w:r w:rsidR="00397801" w:rsidRPr="00786503">
        <w:rPr>
          <w:rFonts w:cs="Kalimati" w:hint="cs"/>
          <w:w w:val="103"/>
          <w:sz w:val="22"/>
          <w:szCs w:val="22"/>
          <w:cs/>
          <w:lang w:bidi="ne-NP"/>
        </w:rPr>
        <w:t>ु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भएको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स्थानमा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आवश्यक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पर्ने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पूर्वाधार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विकासको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लागि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</w:p>
    <w:p w:rsidR="00637AB4" w:rsidRPr="00786503" w:rsidRDefault="00637AB4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   सम्बन्धित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निकायमा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सिफारिस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गर्ने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  <w:r w:rsidR="003E7937" w:rsidRPr="00786503">
        <w:rPr>
          <w:rFonts w:cs="Kalimati" w:hint="cs"/>
          <w:w w:val="103"/>
          <w:sz w:val="22"/>
          <w:szCs w:val="22"/>
          <w:cs/>
          <w:lang w:bidi="ne-NP"/>
        </w:rPr>
        <w:tab/>
      </w:r>
    </w:p>
    <w:p w:rsidR="00637AB4" w:rsidRPr="00786503" w:rsidRDefault="00637AB4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आवश्यकता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अनुसार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अनुगमन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उपसमिति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गठन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गरी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कार्यक्रमको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अनुगमन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w w:val="103"/>
          <w:sz w:val="22"/>
          <w:szCs w:val="22"/>
          <w:lang w:bidi="ne-NP"/>
        </w:rPr>
        <w:t>,</w:t>
      </w:r>
      <w:r w:rsidR="00EF0C23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गराउने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</w:p>
    <w:p w:rsidR="003E7937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ज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कार्यक्रम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कार्यान्वनका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क्रममा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आइपरेका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बाधा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अड</w:t>
      </w:r>
      <w:r w:rsidR="00EF0C23" w:rsidRPr="00786503">
        <w:rPr>
          <w:rFonts w:cs="Kalimati" w:hint="cs"/>
          <w:w w:val="103"/>
          <w:sz w:val="22"/>
          <w:szCs w:val="22"/>
          <w:cs/>
          <w:lang w:bidi="ne-NP"/>
        </w:rPr>
        <w:t>्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चन</w:t>
      </w:r>
      <w:r w:rsidR="00637AB4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637AB4" w:rsidRPr="00786503">
        <w:rPr>
          <w:rFonts w:cs="Kalimati" w:hint="cs"/>
          <w:w w:val="103"/>
          <w:sz w:val="22"/>
          <w:szCs w:val="22"/>
          <w:cs/>
          <w:lang w:bidi="ne-NP"/>
        </w:rPr>
        <w:t>फुकाउने</w:t>
      </w:r>
      <w:r w:rsidR="00EF0C23" w:rsidRPr="00786503">
        <w:rPr>
          <w:rFonts w:cs="Kalimati"/>
          <w:w w:val="103"/>
          <w:sz w:val="22"/>
          <w:szCs w:val="22"/>
          <w:lang w:bidi="ne-NP"/>
        </w:rPr>
        <w:t>,</w:t>
      </w:r>
    </w:p>
    <w:p w:rsidR="00A35D2E" w:rsidRPr="00786503" w:rsidRDefault="003E7937" w:rsidP="00520BA0">
      <w:pPr>
        <w:tabs>
          <w:tab w:val="left" w:pos="900"/>
        </w:tabs>
        <w:spacing w:line="276" w:lineRule="auto"/>
        <w:ind w:left="36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झ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कार्यक्रमको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प्रगति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समीक्षा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गर्ने</w:t>
      </w:r>
      <w:r w:rsidR="00A35D2E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A35D2E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2B7C83" w:rsidRPr="00786503" w:rsidRDefault="002B7C83" w:rsidP="00520BA0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ascii="Mangal" w:hAnsi="Mangal" w:cs="Kalimati" w:hint="cs"/>
          <w:b/>
          <w:bCs/>
          <w:w w:val="103"/>
          <w:sz w:val="22"/>
          <w:szCs w:val="22"/>
          <w:u w:val="single"/>
          <w:cs/>
          <w:lang w:bidi="ne-NP"/>
        </w:rPr>
        <w:t>बैठक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सम्बन्धी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कार्यविधि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: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१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समितिको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वैठक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सम्वन्धी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कार्यविधि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समिति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आफैले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निर्धारण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बमोजिम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हुनेछ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2B7C83" w:rsidRPr="00786503" w:rsidRDefault="002B7C83" w:rsidP="00520BA0">
      <w:pPr>
        <w:spacing w:line="276" w:lineRule="auto"/>
        <w:ind w:left="900" w:hanging="45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समितिले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बैठकमा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आवश्यकता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अनुसार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बिज्ञ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वा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सम्वन्धित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संस्थाका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प्रतिनिधिलाई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आमन्त्रण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गर्न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सक्नेछ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2B7C83" w:rsidRPr="00786503" w:rsidRDefault="002B7C83" w:rsidP="00520BA0">
      <w:pPr>
        <w:spacing w:line="276" w:lineRule="auto"/>
        <w:ind w:left="900" w:hanging="450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lang w:bidi="ne-NP"/>
        </w:rPr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३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समितिको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बैठक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भत्ता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नियमानुसार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उपलब्ध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गराइनेछ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F8682F" w:rsidRPr="00786503" w:rsidRDefault="00F8682F" w:rsidP="00520BA0">
      <w:pPr>
        <w:spacing w:line="276" w:lineRule="auto"/>
        <w:ind w:right="40" w:firstLine="5"/>
        <w:jc w:val="center"/>
        <w:rPr>
          <w:rFonts w:cs="Kalimati"/>
          <w:b/>
          <w:bCs/>
          <w:w w:val="103"/>
          <w:sz w:val="22"/>
          <w:szCs w:val="22"/>
          <w:lang w:bidi="ne-NP"/>
        </w:rPr>
      </w:pPr>
    </w:p>
    <w:p w:rsidR="00F8682F" w:rsidRPr="00786503" w:rsidRDefault="00F8682F" w:rsidP="00520BA0">
      <w:pPr>
        <w:spacing w:line="276" w:lineRule="auto"/>
        <w:ind w:right="40" w:firstLine="5"/>
        <w:jc w:val="center"/>
        <w:rPr>
          <w:rFonts w:cs="Kalimati"/>
          <w:b/>
          <w:bCs/>
          <w:w w:val="103"/>
          <w:sz w:val="22"/>
          <w:szCs w:val="22"/>
          <w:lang w:bidi="ne-NP"/>
        </w:rPr>
      </w:pP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परिच्छेद</w:t>
      </w:r>
      <w:r w:rsidRPr="00786503">
        <w:rPr>
          <w:rFonts w:ascii="Calibri" w:eastAsia="Calibri" w:hAnsi="Calibri" w:cs="Kalimati"/>
          <w:b/>
          <w:bCs/>
          <w:w w:val="103"/>
          <w:sz w:val="22"/>
          <w:szCs w:val="22"/>
        </w:rPr>
        <w:t>–</w:t>
      </w:r>
      <w:r w:rsidRPr="00786503">
        <w:rPr>
          <w:rFonts w:ascii="Calibri" w:eastAsia="Calibri" w:hAnsi="Calibri" w:cs="Kalimati" w:hint="cs"/>
          <w:b/>
          <w:bCs/>
          <w:w w:val="103"/>
          <w:sz w:val="22"/>
          <w:szCs w:val="22"/>
          <w:cs/>
          <w:lang w:bidi="ne-NP"/>
        </w:rPr>
        <w:t>३</w:t>
      </w:r>
    </w:p>
    <w:p w:rsidR="00F8682F" w:rsidRPr="00786503" w:rsidRDefault="00F8682F" w:rsidP="00520BA0">
      <w:pPr>
        <w:spacing w:line="276" w:lineRule="auto"/>
        <w:ind w:right="40" w:firstLine="5"/>
        <w:jc w:val="center"/>
        <w:rPr>
          <w:rFonts w:cs="Kalimati"/>
          <w:b/>
          <w:bCs/>
          <w:w w:val="103"/>
          <w:sz w:val="22"/>
          <w:szCs w:val="22"/>
          <w:u w:val="single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आयोजना कार्यान्वयन इकाइ र जनशक्ति व्यबस्था</w:t>
      </w:r>
    </w:p>
    <w:p w:rsidR="002B7C83" w:rsidRPr="00786503" w:rsidRDefault="002B7C83" w:rsidP="00520BA0">
      <w:pPr>
        <w:pStyle w:val="ListParagraph"/>
        <w:numPr>
          <w:ilvl w:val="0"/>
          <w:numId w:val="2"/>
        </w:numPr>
        <w:spacing w:line="276" w:lineRule="auto"/>
        <w:ind w:left="450" w:right="40" w:hanging="450"/>
        <w:rPr>
          <w:rFonts w:cs="Kalimati"/>
          <w:sz w:val="22"/>
          <w:szCs w:val="22"/>
          <w:lang w:bidi="ne-NP"/>
        </w:rPr>
      </w:pPr>
      <w:r w:rsidRPr="00786503">
        <w:rPr>
          <w:rFonts w:ascii="Mangal" w:hAnsi="Mangal" w:cs="Kalimati" w:hint="cs"/>
          <w:b/>
          <w:bCs/>
          <w:sz w:val="22"/>
          <w:szCs w:val="22"/>
          <w:u w:val="single"/>
          <w:cs/>
          <w:lang w:bidi="ne-NP"/>
        </w:rPr>
        <w:t>आयोजना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कार्यान्वयन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इकाईको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स्थापना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तथा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जनशक्तिः</w:t>
      </w:r>
      <w:r w:rsidRPr="00786503">
        <w:rPr>
          <w:rFonts w:cs="Kalimati"/>
          <w:sz w:val="22"/>
          <w:szCs w:val="22"/>
          <w:cs/>
          <w:lang w:bidi="ne-NP"/>
        </w:rPr>
        <w:t xml:space="preserve"> (</w:t>
      </w:r>
      <w:r w:rsidRPr="00786503">
        <w:rPr>
          <w:rFonts w:cs="Kalimati" w:hint="cs"/>
          <w:sz w:val="22"/>
          <w:szCs w:val="22"/>
          <w:cs/>
          <w:lang w:bidi="ne-NP"/>
        </w:rPr>
        <w:t>१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कार्यालयमा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एक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इकाई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रहनेछ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</w:p>
    <w:p w:rsidR="002B7C83" w:rsidRPr="00786503" w:rsidRDefault="002B7C83" w:rsidP="00520BA0">
      <w:pPr>
        <w:spacing w:line="276" w:lineRule="auto"/>
        <w:ind w:left="360" w:right="40" w:firstLine="9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२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इकाई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प्रमुख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कार्यालयले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तोक्ने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छ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2B7C83" w:rsidRPr="00786503" w:rsidRDefault="002B7C83" w:rsidP="00520BA0">
      <w:pPr>
        <w:spacing w:line="276" w:lineRule="auto"/>
        <w:ind w:left="360" w:right="40" w:firstLine="9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३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इकाईका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लागि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आवश्यक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जनशक्ति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कार्यालयले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व्यबस्था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गर्नेछ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विषय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विज्ञ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प्राविधिक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जनशक्ति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परामर्श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तथा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सेवा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करारमा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लिई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संचालन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सकिनेछ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</w:p>
    <w:p w:rsidR="002B7C83" w:rsidRPr="00786503" w:rsidRDefault="002B7C83" w:rsidP="00520BA0">
      <w:pPr>
        <w:pStyle w:val="ListParagraph"/>
        <w:numPr>
          <w:ilvl w:val="0"/>
          <w:numId w:val="2"/>
        </w:numPr>
        <w:spacing w:line="276" w:lineRule="auto"/>
        <w:ind w:left="360" w:right="40"/>
        <w:rPr>
          <w:rFonts w:cs="Kalimati"/>
          <w:sz w:val="22"/>
          <w:szCs w:val="22"/>
          <w:lang w:bidi="ne-NP"/>
        </w:rPr>
      </w:pPr>
      <w:r w:rsidRPr="00786503">
        <w:rPr>
          <w:rFonts w:ascii="Mangal" w:hAnsi="Mangal" w:cs="Kalimati" w:hint="cs"/>
          <w:b/>
          <w:bCs/>
          <w:sz w:val="22"/>
          <w:szCs w:val="22"/>
          <w:u w:val="single"/>
          <w:cs/>
          <w:lang w:bidi="ne-NP"/>
        </w:rPr>
        <w:t>आयोजना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कार्यान्वयन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इकाईको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काम</w:t>
      </w:r>
      <w:r w:rsidRPr="00786503">
        <w:rPr>
          <w:rFonts w:cs="Kalimati"/>
          <w:b/>
          <w:bCs/>
          <w:sz w:val="22"/>
          <w:szCs w:val="22"/>
          <w:u w:val="single"/>
          <w:lang w:bidi="ne-NP"/>
        </w:rPr>
        <w:t xml:space="preserve">,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कर्तव्य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र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अधिकार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7755C5" w:rsidRPr="00786503">
        <w:rPr>
          <w:rFonts w:cs="Kalimati" w:hint="cs"/>
          <w:sz w:val="22"/>
          <w:szCs w:val="22"/>
          <w:cs/>
          <w:lang w:bidi="ne-NP"/>
        </w:rPr>
        <w:t>: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इकाईको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</w:p>
    <w:p w:rsidR="002B7C83" w:rsidRPr="00786503" w:rsidRDefault="002B7C83" w:rsidP="00520BA0">
      <w:pPr>
        <w:spacing w:line="276" w:lineRule="auto"/>
        <w:ind w:left="540" w:right="40" w:hanging="535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/>
          <w:sz w:val="22"/>
          <w:szCs w:val="22"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काम</w:t>
      </w:r>
      <w:r w:rsidRPr="00786503">
        <w:rPr>
          <w:rFonts w:cs="Kalimati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sz w:val="22"/>
          <w:szCs w:val="22"/>
          <w:cs/>
          <w:lang w:bidi="ne-NP"/>
        </w:rPr>
        <w:t>कर्तव्य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अधिकार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देहाय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बमोजिम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हुनेछः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क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लागि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सरोकारवालाहरु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बीच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तथा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छलफल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lastRenderedPageBreak/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ख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सम्वन्धित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स्थानीय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तहहरूसँग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ग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लागि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विस्तृत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कार्ययोजना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तयार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घ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गरिने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स्थलको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अध्ययन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ङ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कार्यक्रमलाई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प्रभावकारी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रुपमा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सञ्चालन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च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लागि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प्राविधिक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सहयोग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उपलव्ध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गराउने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छ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प्रगतिको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आधारमा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नियमानुसार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भुक्तानी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दिने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ज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प्रगति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प्रतिवेदन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तयार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गरी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समितिमा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पेश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झ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अबस्थाको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नियमित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अनुगमन</w:t>
      </w:r>
      <w:r w:rsidRPr="00786503">
        <w:rPr>
          <w:rFonts w:cs="Kalimati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sz w:val="22"/>
          <w:szCs w:val="22"/>
          <w:cs/>
          <w:lang w:bidi="ne-NP"/>
        </w:rPr>
        <w:t>मूल्याङ्कन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ञ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अनुगमन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र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मूल्याङ्कनको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आधारमा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भावी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लागि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समितिमा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सिफारिस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lang w:bidi="ne-NP"/>
        </w:rPr>
        <w:t>,</w:t>
      </w:r>
    </w:p>
    <w:p w:rsidR="002B7C83" w:rsidRPr="00786503" w:rsidRDefault="002B7C83" w:rsidP="00520BA0">
      <w:pPr>
        <w:spacing w:line="276" w:lineRule="auto"/>
        <w:ind w:left="720" w:right="40" w:hanging="360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lang w:bidi="ne-NP"/>
        </w:rPr>
        <w:t>(</w:t>
      </w:r>
      <w:r w:rsidRPr="00786503">
        <w:rPr>
          <w:rFonts w:cs="Kalimati" w:hint="cs"/>
          <w:sz w:val="22"/>
          <w:szCs w:val="22"/>
          <w:cs/>
          <w:lang w:bidi="ne-NP"/>
        </w:rPr>
        <w:t>ट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तोकिएका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अन्य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कार्यहरु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FE5744" w:rsidRPr="00786503" w:rsidRDefault="00FE5744" w:rsidP="00520BA0">
      <w:pPr>
        <w:spacing w:line="276" w:lineRule="auto"/>
        <w:ind w:right="40" w:firstLine="5"/>
        <w:jc w:val="center"/>
        <w:rPr>
          <w:rFonts w:cs="Kalimati"/>
          <w:b/>
          <w:bCs/>
          <w:w w:val="103"/>
          <w:sz w:val="22"/>
          <w:szCs w:val="22"/>
          <w:lang w:bidi="hi-IN"/>
        </w:rPr>
      </w:pPr>
    </w:p>
    <w:p w:rsidR="00AE0DA7" w:rsidRPr="00786503" w:rsidRDefault="00AE0DA7" w:rsidP="00520BA0">
      <w:pPr>
        <w:spacing w:line="276" w:lineRule="auto"/>
        <w:ind w:right="40" w:firstLine="5"/>
        <w:jc w:val="center"/>
        <w:rPr>
          <w:rFonts w:cs="Kalimati"/>
          <w:b/>
          <w:bCs/>
          <w:w w:val="103"/>
          <w:sz w:val="22"/>
          <w:szCs w:val="22"/>
          <w:cs/>
          <w:lang w:bidi="ne-NP"/>
        </w:rPr>
      </w:pPr>
      <w:r w:rsidRPr="00786503">
        <w:rPr>
          <w:rFonts w:cs="Kalimati"/>
          <w:b/>
          <w:bCs/>
          <w:w w:val="103"/>
          <w:sz w:val="22"/>
          <w:szCs w:val="22"/>
          <w:cs/>
          <w:lang w:bidi="hi-IN"/>
        </w:rPr>
        <w:t>परिच्छेद</w:t>
      </w:r>
      <w:r w:rsidRPr="00786503">
        <w:rPr>
          <w:rFonts w:ascii="Calibri" w:eastAsia="Calibri" w:hAnsi="Calibri" w:cs="Kalimati"/>
          <w:b/>
          <w:bCs/>
          <w:w w:val="103"/>
          <w:sz w:val="22"/>
          <w:szCs w:val="22"/>
        </w:rPr>
        <w:t>–</w:t>
      </w:r>
      <w:r w:rsidRPr="00786503">
        <w:rPr>
          <w:rFonts w:ascii="Calibri" w:eastAsia="Calibri" w:hAnsi="Calibri" w:cs="Kalimati" w:hint="cs"/>
          <w:b/>
          <w:bCs/>
          <w:w w:val="103"/>
          <w:sz w:val="22"/>
          <w:szCs w:val="22"/>
          <w:cs/>
          <w:lang w:bidi="ne-NP"/>
        </w:rPr>
        <w:t xml:space="preserve"> ४</w:t>
      </w:r>
    </w:p>
    <w:p w:rsidR="007755C5" w:rsidRPr="00786503" w:rsidRDefault="00AE0DA7" w:rsidP="00520BA0">
      <w:pPr>
        <w:spacing w:line="276" w:lineRule="auto"/>
        <w:ind w:left="360" w:right="40" w:hanging="355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कार्यक्रम</w:t>
      </w:r>
      <w:r w:rsidRPr="00786503">
        <w:rPr>
          <w:rFonts w:cs="Kalimati"/>
          <w:b/>
          <w:bCs/>
          <w:sz w:val="22"/>
          <w:szCs w:val="22"/>
          <w:u w:val="single"/>
        </w:rPr>
        <w:t xml:space="preserve"> 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कार्यान्वयन</w:t>
      </w:r>
    </w:p>
    <w:p w:rsidR="00EF65E2" w:rsidRPr="00786503" w:rsidRDefault="007B5FEB" w:rsidP="00520BA0">
      <w:pPr>
        <w:pStyle w:val="ListParagraph"/>
        <w:numPr>
          <w:ilvl w:val="0"/>
          <w:numId w:val="2"/>
        </w:numPr>
        <w:spacing w:line="276" w:lineRule="auto"/>
        <w:ind w:left="360" w:right="40"/>
        <w:jc w:val="both"/>
        <w:rPr>
          <w:rFonts w:cs="Kalimati"/>
          <w:b/>
          <w:bCs/>
          <w:sz w:val="22"/>
          <w:szCs w:val="22"/>
          <w:u w:val="single"/>
          <w:cs/>
          <w:lang w:bidi="ne-NP"/>
        </w:rPr>
      </w:pPr>
      <w:r w:rsidRPr="00786503">
        <w:rPr>
          <w:rFonts w:ascii="Mangal" w:hAnsi="Mangal" w:cs="Kalimati" w:hint="cs"/>
          <w:b/>
          <w:bCs/>
          <w:w w:val="103"/>
          <w:sz w:val="22"/>
          <w:szCs w:val="22"/>
          <w:u w:val="single"/>
          <w:cs/>
          <w:lang w:bidi="hi-IN"/>
        </w:rPr>
        <w:t>कार्यक्रमको</w:t>
      </w:r>
      <w:r w:rsidRPr="00786503">
        <w:rPr>
          <w:rFonts w:cs="Kalimati"/>
          <w:b/>
          <w:bCs/>
          <w:sz w:val="22"/>
          <w:szCs w:val="22"/>
          <w:u w:val="single"/>
        </w:rPr>
        <w:t xml:space="preserve">  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कार्यक्षेत्र</w:t>
      </w:r>
      <w:r w:rsidRPr="00786503">
        <w:rPr>
          <w:rFonts w:cs="Kalimati"/>
          <w:b/>
          <w:bCs/>
          <w:w w:val="103"/>
          <w:sz w:val="22"/>
          <w:szCs w:val="22"/>
        </w:rPr>
        <w:t>:</w:t>
      </w:r>
      <w:r w:rsidRPr="00786503">
        <w:rPr>
          <w:rFonts w:cs="Kalimati" w:hint="cs"/>
          <w:b/>
          <w:bCs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कार्यक्रम</w:t>
      </w:r>
      <w:r w:rsidR="000F4FB2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आ</w:t>
      </w:r>
      <w:r w:rsidR="00EF65E2"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वश्यकता</w:t>
      </w:r>
      <w:r w:rsidR="00EF65E2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अनुसार</w:t>
      </w:r>
      <w:r w:rsidR="000F4FB2"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कर्णाली प्रदेशका</w:t>
      </w:r>
      <w:r w:rsidR="000F4FB2"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सब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ै</w:t>
      </w:r>
      <w:r w:rsidR="000F4FB2"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जिल्लामा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चरणब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द्ध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 xml:space="preserve">  </w:t>
      </w:r>
      <w:r w:rsidR="00EF65E2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रूपमा कार्यान्वयन 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गरिनेछ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।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प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ह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ि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लो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चरणमा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 xml:space="preserve"> 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बिद्युतको कुनै पहुँच नभएका </w:t>
      </w:r>
      <w:r w:rsidR="00EF65E2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स्थानीय तहलार्इ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प्राथमिकता</w:t>
      </w:r>
      <w:r w:rsidRPr="00786503">
        <w:rPr>
          <w:rFonts w:ascii="Calibri" w:eastAsia="Calibri" w:hAnsi="Calibri" w:cs="Kalimati"/>
          <w:w w:val="103"/>
          <w:sz w:val="22"/>
          <w:szCs w:val="22"/>
        </w:rPr>
        <w:t xml:space="preserve"> 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hi-IN"/>
        </w:rPr>
        <w:t>दिइनेछ।</w:t>
      </w:r>
    </w:p>
    <w:p w:rsidR="00060F15" w:rsidRPr="00786503" w:rsidRDefault="00EF65E2" w:rsidP="00520BA0">
      <w:pPr>
        <w:pStyle w:val="ListParagraph"/>
        <w:numPr>
          <w:ilvl w:val="0"/>
          <w:numId w:val="2"/>
        </w:numPr>
        <w:spacing w:line="276" w:lineRule="auto"/>
        <w:ind w:left="360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लाभग्राही</w:t>
      </w:r>
      <w:r w:rsidR="00060F15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="00060F15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पहिचानः</w:t>
      </w:r>
      <w:r w:rsidR="00060F15" w:rsidRPr="00786503">
        <w:rPr>
          <w:rFonts w:cs="Kalimati" w:hint="cs"/>
          <w:sz w:val="22"/>
          <w:szCs w:val="22"/>
          <w:cs/>
          <w:lang w:bidi="ne-NP"/>
        </w:rPr>
        <w:t xml:space="preserve"> लाभग्राही</w:t>
      </w:r>
      <w:r w:rsidRPr="00786503">
        <w:rPr>
          <w:rFonts w:cs="Kalimati" w:hint="cs"/>
          <w:sz w:val="22"/>
          <w:szCs w:val="22"/>
          <w:cs/>
          <w:lang w:bidi="ne-NP"/>
        </w:rPr>
        <w:t>को पहिचान</w:t>
      </w:r>
      <w:r w:rsidR="00060F15" w:rsidRPr="00786503">
        <w:rPr>
          <w:rFonts w:cs="Kalimati" w:hint="cs"/>
          <w:sz w:val="22"/>
          <w:szCs w:val="22"/>
          <w:cs/>
          <w:lang w:bidi="ne-NP"/>
        </w:rPr>
        <w:t xml:space="preserve"> देहायको</w:t>
      </w:r>
      <w:r w:rsidR="00060F15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060F15" w:rsidRPr="00786503">
        <w:rPr>
          <w:rFonts w:cs="Kalimati" w:hint="cs"/>
          <w:sz w:val="22"/>
          <w:szCs w:val="22"/>
          <w:cs/>
          <w:lang w:bidi="ne-NP"/>
        </w:rPr>
        <w:t>आधारमा</w:t>
      </w:r>
      <w:r w:rsidR="00060F15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060F15" w:rsidRPr="00786503">
        <w:rPr>
          <w:rFonts w:cs="Kalimati" w:hint="cs"/>
          <w:sz w:val="22"/>
          <w:szCs w:val="22"/>
          <w:cs/>
          <w:lang w:bidi="ne-NP"/>
        </w:rPr>
        <w:t>गरिनेछः</w:t>
      </w:r>
      <w:r w:rsidR="00060F15" w:rsidRPr="00786503">
        <w:rPr>
          <w:rFonts w:cs="Kalimati"/>
          <w:sz w:val="22"/>
          <w:szCs w:val="22"/>
          <w:cs/>
          <w:lang w:bidi="ne-NP"/>
        </w:rPr>
        <w:t xml:space="preserve">  </w:t>
      </w:r>
    </w:p>
    <w:p w:rsidR="00696940" w:rsidRPr="00786503" w:rsidRDefault="00EF65E2" w:rsidP="00520BA0">
      <w:pPr>
        <w:spacing w:line="276" w:lineRule="auto"/>
        <w:ind w:left="360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sz w:val="22"/>
          <w:szCs w:val="22"/>
          <w:cs/>
          <w:lang w:bidi="ne-NP"/>
        </w:rPr>
        <w:t>(क)</w:t>
      </w:r>
      <w:r w:rsidR="00696940" w:rsidRPr="00786503">
        <w:rPr>
          <w:rFonts w:cs="Kalimati" w:hint="cs"/>
          <w:sz w:val="22"/>
          <w:szCs w:val="22"/>
          <w:cs/>
          <w:lang w:bidi="ne-NP"/>
        </w:rPr>
        <w:t xml:space="preserve"> लाभग्राही व्यक्तिको हकमा निज</w:t>
      </w:r>
      <w:r w:rsidR="00696940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96940" w:rsidRPr="00786503">
        <w:rPr>
          <w:rFonts w:cs="Kalimati" w:hint="cs"/>
          <w:sz w:val="22"/>
          <w:szCs w:val="22"/>
          <w:cs/>
          <w:lang w:bidi="ne-NP"/>
        </w:rPr>
        <w:t>बसोबास</w:t>
      </w:r>
      <w:r w:rsidR="00696940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96940" w:rsidRPr="00786503">
        <w:rPr>
          <w:rFonts w:cs="Kalimati" w:hint="cs"/>
          <w:sz w:val="22"/>
          <w:szCs w:val="22"/>
          <w:cs/>
          <w:lang w:bidi="ne-NP"/>
        </w:rPr>
        <w:t>गर्दै</w:t>
      </w:r>
      <w:r w:rsidR="00696940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96940" w:rsidRPr="00786503">
        <w:rPr>
          <w:rFonts w:cs="Kalimati" w:hint="cs"/>
          <w:sz w:val="22"/>
          <w:szCs w:val="22"/>
          <w:cs/>
          <w:lang w:bidi="ne-NP"/>
        </w:rPr>
        <w:t>आएको</w:t>
      </w:r>
      <w:r w:rsidR="00696940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96940" w:rsidRPr="00786503">
        <w:rPr>
          <w:rFonts w:cs="Kalimati" w:hint="cs"/>
          <w:sz w:val="22"/>
          <w:szCs w:val="22"/>
          <w:cs/>
          <w:lang w:bidi="ne-NP"/>
        </w:rPr>
        <w:t>घरमा विद्युतको पहुँच नभएको।</w:t>
      </w:r>
    </w:p>
    <w:p w:rsidR="00696940" w:rsidRPr="00786503" w:rsidRDefault="00696940" w:rsidP="00520BA0">
      <w:pPr>
        <w:spacing w:line="276" w:lineRule="auto"/>
        <w:ind w:left="360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sz w:val="22"/>
          <w:szCs w:val="22"/>
          <w:cs/>
          <w:lang w:bidi="ne-NP"/>
        </w:rPr>
        <w:t>(ख) लाभग्राही सार्वजनिक संस्थाको हकमा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सो संस्थामा विद्युतको पहुँच 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 xml:space="preserve">पर्याप्त </w:t>
      </w:r>
      <w:r w:rsidRPr="00786503">
        <w:rPr>
          <w:rFonts w:cs="Kalimati" w:hint="cs"/>
          <w:sz w:val="22"/>
          <w:szCs w:val="22"/>
          <w:cs/>
          <w:lang w:bidi="ne-NP"/>
        </w:rPr>
        <w:t>नभएको।</w:t>
      </w:r>
    </w:p>
    <w:p w:rsidR="007755C5" w:rsidRPr="00786503" w:rsidRDefault="00696940" w:rsidP="00520BA0">
      <w:pPr>
        <w:spacing w:line="276" w:lineRule="auto"/>
        <w:ind w:left="360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sz w:val="22"/>
          <w:szCs w:val="22"/>
          <w:cs/>
          <w:lang w:bidi="ne-NP"/>
        </w:rPr>
        <w:t xml:space="preserve">(ग) 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 xml:space="preserve">लाभग्राही </w:t>
      </w:r>
      <w:r w:rsidRPr="00786503">
        <w:rPr>
          <w:rFonts w:cs="Kalimati" w:hint="cs"/>
          <w:sz w:val="22"/>
          <w:szCs w:val="22"/>
          <w:cs/>
          <w:lang w:bidi="ne-NP"/>
        </w:rPr>
        <w:t>सम्बन्धित</w:t>
      </w:r>
      <w:r w:rsidR="00060F15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स्थानीय तहमा </w:t>
      </w:r>
      <w:r w:rsidR="00EF604B" w:rsidRPr="00786503">
        <w:rPr>
          <w:rFonts w:cs="Kalimati" w:hint="cs"/>
          <w:sz w:val="22"/>
          <w:szCs w:val="22"/>
          <w:cs/>
          <w:lang w:bidi="ne-NP"/>
        </w:rPr>
        <w:t>स्थायी बसोबास</w:t>
      </w:r>
      <w:r w:rsidR="00EF65E2" w:rsidRPr="00786503">
        <w:rPr>
          <w:rFonts w:cs="Kalimati" w:hint="cs"/>
          <w:sz w:val="22"/>
          <w:szCs w:val="22"/>
          <w:cs/>
          <w:lang w:bidi="ne-NP"/>
        </w:rPr>
        <w:t xml:space="preserve"> गरेको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 xml:space="preserve"> र विद्युत सेवाको पहुँच नरहेको सम्बन्धित</w:t>
      </w:r>
      <w:r w:rsidR="00DB7A53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>स्थानीय</w:t>
      </w:r>
      <w:r w:rsidR="00DB7A53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>तहको सिफारिस।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060F15" w:rsidRPr="00786503">
        <w:rPr>
          <w:rFonts w:cs="Kalimati"/>
          <w:sz w:val="22"/>
          <w:szCs w:val="22"/>
          <w:cs/>
          <w:lang w:bidi="ne-NP"/>
        </w:rPr>
        <w:t xml:space="preserve"> </w:t>
      </w:r>
    </w:p>
    <w:p w:rsidR="00060F15" w:rsidRPr="00786503" w:rsidRDefault="00060F15" w:rsidP="00520BA0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cs="Kalimati"/>
          <w:sz w:val="22"/>
          <w:szCs w:val="22"/>
          <w:cs/>
          <w:lang w:bidi="ne-NP"/>
        </w:rPr>
      </w:pPr>
      <w:r w:rsidRPr="00786503">
        <w:rPr>
          <w:rFonts w:ascii="Mangal" w:hAnsi="Mangal" w:cs="Kalimati" w:hint="cs"/>
          <w:b/>
          <w:bCs/>
          <w:sz w:val="22"/>
          <w:szCs w:val="22"/>
          <w:u w:val="single"/>
          <w:cs/>
          <w:lang w:bidi="ne-NP"/>
        </w:rPr>
        <w:t>लाभग्राहीका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छनौटका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आधार</w:t>
      </w:r>
      <w:r w:rsidR="006F03DC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>ः</w:t>
      </w:r>
      <w:r w:rsidRPr="00786503">
        <w:rPr>
          <w:rFonts w:cs="Kalimati"/>
          <w:sz w:val="22"/>
          <w:szCs w:val="22"/>
          <w:cs/>
          <w:lang w:bidi="ne-NP"/>
        </w:rPr>
        <w:t>(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>१</w:t>
      </w:r>
      <w:r w:rsidRPr="00786503">
        <w:rPr>
          <w:rFonts w:cs="Kalimati"/>
          <w:sz w:val="22"/>
          <w:szCs w:val="22"/>
          <w:cs/>
          <w:lang w:bidi="ne-NP"/>
        </w:rPr>
        <w:t>)</w:t>
      </w:r>
      <w:r w:rsidR="009B4320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सम्बन्धित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प्राविधिकले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EF604B" w:rsidRPr="00786503">
        <w:rPr>
          <w:rFonts w:cs="Kalimati" w:hint="cs"/>
          <w:sz w:val="22"/>
          <w:szCs w:val="22"/>
          <w:cs/>
          <w:lang w:bidi="ne-NP"/>
        </w:rPr>
        <w:t xml:space="preserve">लाभग्राहीहरूको स्थायी </w:t>
      </w:r>
      <w:r w:rsidRPr="00786503">
        <w:rPr>
          <w:rFonts w:cs="Kalimati" w:hint="cs"/>
          <w:sz w:val="22"/>
          <w:szCs w:val="22"/>
          <w:cs/>
          <w:lang w:bidi="ne-NP"/>
        </w:rPr>
        <w:t>बसोबास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गरिरहेको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स्थान</w:t>
      </w:r>
      <w:r w:rsidR="00EF604B" w:rsidRPr="00786503">
        <w:rPr>
          <w:rFonts w:cs="Kalimati" w:hint="cs"/>
          <w:sz w:val="22"/>
          <w:szCs w:val="22"/>
          <w:cs/>
          <w:lang w:bidi="ne-NP"/>
        </w:rPr>
        <w:t>मा विद्युत पहुँच</w:t>
      </w:r>
      <w:r w:rsidRPr="00786503">
        <w:rPr>
          <w:rFonts w:cs="Kalimati" w:hint="cs"/>
          <w:sz w:val="22"/>
          <w:szCs w:val="22"/>
          <w:cs/>
          <w:lang w:bidi="ne-NP"/>
        </w:rPr>
        <w:t>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सम्बन्धमा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गरेको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अध्ययन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प्रतिवेदनका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आधारमा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लाभग्राही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छनौट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गरिनेछ</w:t>
      </w:r>
      <w:r w:rsidR="007368D5" w:rsidRPr="00786503">
        <w:rPr>
          <w:rFonts w:cs="Kalimati"/>
          <w:sz w:val="22"/>
          <w:szCs w:val="22"/>
          <w:lang w:bidi="ne-NP"/>
        </w:rPr>
        <w:t>,</w:t>
      </w:r>
    </w:p>
    <w:p w:rsidR="007368D5" w:rsidRPr="00786503" w:rsidRDefault="00060F15" w:rsidP="00520BA0">
      <w:pPr>
        <w:tabs>
          <w:tab w:val="left" w:pos="720"/>
        </w:tabs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/>
          <w:sz w:val="22"/>
          <w:szCs w:val="22"/>
          <w:cs/>
          <w:lang w:bidi="ne-NP"/>
        </w:rPr>
        <w:t>(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>२</w:t>
      </w:r>
      <w:r w:rsidRPr="00786503">
        <w:rPr>
          <w:rFonts w:cs="Kalimati"/>
          <w:sz w:val="22"/>
          <w:szCs w:val="22"/>
          <w:cs/>
          <w:lang w:bidi="ne-NP"/>
        </w:rPr>
        <w:t>)</w:t>
      </w:r>
      <w:r w:rsidRPr="00786503">
        <w:rPr>
          <w:rFonts w:cs="Kalimati" w:hint="cs"/>
          <w:sz w:val="22"/>
          <w:szCs w:val="22"/>
          <w:cs/>
          <w:lang w:bidi="ne-NP"/>
        </w:rPr>
        <w:t>उपदफा</w:t>
      </w:r>
      <w:r w:rsidRPr="00786503">
        <w:rPr>
          <w:rFonts w:cs="Kalimati"/>
          <w:sz w:val="22"/>
          <w:szCs w:val="22"/>
          <w:cs/>
          <w:lang w:bidi="ne-NP"/>
        </w:rPr>
        <w:t xml:space="preserve"> (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>१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Pr="00786503">
        <w:rPr>
          <w:rFonts w:cs="Kalimati" w:hint="cs"/>
          <w:sz w:val="22"/>
          <w:szCs w:val="22"/>
          <w:cs/>
          <w:lang w:bidi="ne-NP"/>
        </w:rPr>
        <w:t>बमोजिम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EF604B" w:rsidRPr="00786503">
        <w:rPr>
          <w:rFonts w:cs="Kalimati" w:hint="cs"/>
          <w:sz w:val="22"/>
          <w:szCs w:val="22"/>
          <w:cs/>
          <w:lang w:bidi="ne-NP"/>
        </w:rPr>
        <w:t xml:space="preserve">कुनैपनि विद्युत सेवाको पहुँच नभएका कर्णाली प्रदेशका हिमाली दुर्गम </w:t>
      </w:r>
      <w:r w:rsidR="006F03DC" w:rsidRPr="00786503">
        <w:rPr>
          <w:rFonts w:cs="Kalimati"/>
          <w:sz w:val="22"/>
          <w:szCs w:val="22"/>
          <w:cs/>
          <w:lang w:bidi="ne-NP"/>
        </w:rPr>
        <w:tab/>
      </w:r>
      <w:r w:rsidR="00EF604B" w:rsidRPr="00786503">
        <w:rPr>
          <w:rFonts w:cs="Kalimati" w:hint="cs"/>
          <w:sz w:val="22"/>
          <w:szCs w:val="22"/>
          <w:cs/>
          <w:lang w:bidi="ne-NP"/>
        </w:rPr>
        <w:t>क्षेत्रमा बसोब</w:t>
      </w:r>
      <w:r w:rsidR="001A0524" w:rsidRPr="00786503">
        <w:rPr>
          <w:rFonts w:cs="Kalimati" w:hint="cs"/>
          <w:sz w:val="22"/>
          <w:szCs w:val="22"/>
          <w:cs/>
          <w:lang w:bidi="ne-NP"/>
        </w:rPr>
        <w:t>ास गरिरहेका अतिबिपन्न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 परिवारलार्इ</w:t>
      </w:r>
      <w:r w:rsidR="001A0524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उच्च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प्राथमिकता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>दिर्इनेछ</w:t>
      </w:r>
      <w:r w:rsidR="007368D5" w:rsidRPr="00786503">
        <w:rPr>
          <w:rFonts w:cs="Kalimati"/>
          <w:sz w:val="22"/>
          <w:szCs w:val="22"/>
          <w:lang w:bidi="ne-NP"/>
        </w:rPr>
        <w:t>,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 </w:t>
      </w:r>
    </w:p>
    <w:p w:rsidR="00EF604B" w:rsidRPr="00786503" w:rsidRDefault="00EF604B" w:rsidP="00520BA0">
      <w:pPr>
        <w:tabs>
          <w:tab w:val="left" w:pos="720"/>
        </w:tabs>
        <w:spacing w:line="276" w:lineRule="auto"/>
        <w:ind w:left="360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sz w:val="22"/>
          <w:szCs w:val="22"/>
          <w:cs/>
          <w:lang w:bidi="ne-NP"/>
        </w:rPr>
        <w:t>(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>३</w:t>
      </w:r>
      <w:r w:rsidRPr="00786503">
        <w:rPr>
          <w:rFonts w:cs="Kalimati" w:hint="cs"/>
          <w:sz w:val="22"/>
          <w:szCs w:val="22"/>
          <w:cs/>
          <w:lang w:bidi="ne-NP"/>
        </w:rPr>
        <w:t>)</w:t>
      </w:r>
      <w:r w:rsidR="007B5FEB" w:rsidRPr="00786503">
        <w:rPr>
          <w:rFonts w:cs="Kalimati" w:hint="cs"/>
          <w:sz w:val="22"/>
          <w:szCs w:val="22"/>
          <w:cs/>
          <w:lang w:bidi="ne-NP"/>
        </w:rPr>
        <w:t xml:space="preserve">सार्वजनिक संस्थाहरूको 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सम्बन्धमा सम्बन्धित स्थानीय तहको सिफारिस अनुसार पहिलो </w:t>
      </w:r>
      <w:r w:rsidR="007B5FEB" w:rsidRPr="00786503">
        <w:rPr>
          <w:rFonts w:cs="Kalimati"/>
          <w:sz w:val="22"/>
          <w:szCs w:val="22"/>
          <w:cs/>
          <w:lang w:bidi="ne-NP"/>
        </w:rPr>
        <w:tab/>
      </w:r>
      <w:r w:rsidRPr="00786503">
        <w:rPr>
          <w:rFonts w:cs="Kalimati" w:hint="cs"/>
          <w:sz w:val="22"/>
          <w:szCs w:val="22"/>
          <w:cs/>
          <w:lang w:bidi="ne-NP"/>
        </w:rPr>
        <w:t>प्राथमिकतामा अस्पताल</w:t>
      </w:r>
      <w:r w:rsidRPr="00786503">
        <w:rPr>
          <w:rFonts w:cs="Kalimati"/>
          <w:sz w:val="22"/>
          <w:szCs w:val="22"/>
          <w:lang w:bidi="ne-NP"/>
        </w:rPr>
        <w:t>,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 स्वास्थ्यचौकी</w:t>
      </w:r>
      <w:r w:rsidRPr="00786503">
        <w:rPr>
          <w:rFonts w:cs="Kalimati"/>
          <w:sz w:val="22"/>
          <w:szCs w:val="22"/>
          <w:lang w:bidi="ne-NP"/>
        </w:rPr>
        <w:t>,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 बिद्यालयहरुलाई प्राथमिकतामा दिर्इनेछ</w:t>
      </w:r>
      <w:r w:rsidR="007368D5" w:rsidRPr="00786503">
        <w:rPr>
          <w:rFonts w:cs="Kalimati"/>
          <w:sz w:val="22"/>
          <w:szCs w:val="22"/>
          <w:lang w:bidi="ne-NP"/>
        </w:rPr>
        <w:t>,</w:t>
      </w:r>
    </w:p>
    <w:p w:rsidR="003C18D2" w:rsidRPr="00786503" w:rsidRDefault="00060F15" w:rsidP="00520BA0">
      <w:pPr>
        <w:tabs>
          <w:tab w:val="left" w:pos="720"/>
        </w:tabs>
        <w:spacing w:line="276" w:lineRule="auto"/>
        <w:ind w:left="360"/>
        <w:rPr>
          <w:rFonts w:cs="Kalimati"/>
          <w:sz w:val="22"/>
          <w:szCs w:val="22"/>
          <w:cs/>
          <w:lang w:bidi="ne-NP"/>
        </w:rPr>
      </w:pPr>
      <w:r w:rsidRPr="00786503">
        <w:rPr>
          <w:rFonts w:cs="Kalimati"/>
          <w:sz w:val="22"/>
          <w:szCs w:val="22"/>
          <w:cs/>
          <w:lang w:bidi="ne-NP"/>
        </w:rPr>
        <w:t>(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>४</w:t>
      </w:r>
      <w:r w:rsidRPr="00786503">
        <w:rPr>
          <w:rFonts w:cs="Kalimati"/>
          <w:sz w:val="22"/>
          <w:szCs w:val="22"/>
          <w:cs/>
          <w:lang w:bidi="ne-NP"/>
        </w:rPr>
        <w:t xml:space="preserve">) 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इकार्इले </w:t>
      </w:r>
      <w:r w:rsidRPr="00786503">
        <w:rPr>
          <w:rFonts w:cs="Kalimati" w:hint="cs"/>
          <w:sz w:val="22"/>
          <w:szCs w:val="22"/>
          <w:cs/>
          <w:lang w:bidi="ne-NP"/>
        </w:rPr>
        <w:t>लाभग्राहीक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>ो</w:t>
      </w:r>
      <w:r w:rsidR="00471527" w:rsidRPr="00786503">
        <w:rPr>
          <w:rFonts w:cs="Kalimati"/>
          <w:sz w:val="22"/>
          <w:szCs w:val="22"/>
          <w:lang w:bidi="ne-NP"/>
        </w:rPr>
        <w:t xml:space="preserve"> 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471527" w:rsidRPr="00786503">
        <w:rPr>
          <w:rFonts w:cs="Kalimati" w:hint="cs"/>
          <w:sz w:val="22"/>
          <w:szCs w:val="22"/>
          <w:cs/>
          <w:lang w:bidi="ne-NP"/>
        </w:rPr>
        <w:t>सिफारिस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गरी </w:t>
      </w:r>
      <w:r w:rsidR="00DB7A53" w:rsidRPr="00786503">
        <w:rPr>
          <w:rFonts w:cs="Kalimati" w:hint="cs"/>
          <w:sz w:val="22"/>
          <w:szCs w:val="22"/>
          <w:cs/>
          <w:lang w:bidi="ne-NP"/>
        </w:rPr>
        <w:t xml:space="preserve">आयोजना </w:t>
      </w:r>
      <w:r w:rsidRPr="00786503">
        <w:rPr>
          <w:rFonts w:cs="Kalimati" w:hint="cs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समिति</w:t>
      </w:r>
      <w:r w:rsidR="00471527" w:rsidRPr="00786503">
        <w:rPr>
          <w:rFonts w:cs="Kalimati" w:hint="cs"/>
          <w:sz w:val="22"/>
          <w:szCs w:val="22"/>
          <w:cs/>
          <w:lang w:bidi="ne-NP"/>
        </w:rPr>
        <w:t>ले निर्णय गरे अनुसार हुनेछ।</w:t>
      </w:r>
      <w:r w:rsidR="007368D5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08509E" w:rsidRPr="00786503">
        <w:rPr>
          <w:rFonts w:cs="Kalimati"/>
          <w:sz w:val="22"/>
          <w:szCs w:val="22"/>
        </w:rPr>
        <w:t xml:space="preserve"> </w:t>
      </w:r>
    </w:p>
    <w:p w:rsidR="00471527" w:rsidRPr="00786503" w:rsidRDefault="003C18D2" w:rsidP="00520BA0">
      <w:pPr>
        <w:pStyle w:val="ListParagraph"/>
        <w:numPr>
          <w:ilvl w:val="0"/>
          <w:numId w:val="2"/>
        </w:numPr>
        <w:spacing w:line="276" w:lineRule="auto"/>
        <w:ind w:left="360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सौर्य बत्ति</w:t>
      </w:r>
      <w:r w:rsidR="00471527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/वैकल्पिक उर्जा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 xml:space="preserve"> खरिद तथा जडान कार्य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>ः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471527"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 लागि आवश्यक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खरिद तथा जडान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ab/>
        <w:t>कार्यहरू प्रचलित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कानून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बमोजिम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ठेक्कापट्टा मार्फत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गरिनेछ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025C25" w:rsidRPr="00786503" w:rsidRDefault="00471527" w:rsidP="00520BA0">
      <w:pPr>
        <w:pStyle w:val="ListParagraph"/>
        <w:numPr>
          <w:ilvl w:val="0"/>
          <w:numId w:val="2"/>
        </w:numPr>
        <w:spacing w:line="276" w:lineRule="auto"/>
        <w:ind w:left="360" w:right="89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सौर्य बत्ति/वैकल्पिक उर्जा</w:t>
      </w:r>
      <w:r w:rsidR="00025C25" w:rsidRPr="00786503">
        <w:rPr>
          <w:rFonts w:ascii="Mercantile" w:hAnsi="Mercantile" w:cs="Kalimati" w:hint="cs"/>
          <w:b/>
          <w:bCs/>
          <w:w w:val="102"/>
          <w:sz w:val="22"/>
          <w:szCs w:val="22"/>
          <w:u w:val="single"/>
          <w:cs/>
          <w:lang w:bidi="ne-NP"/>
        </w:rPr>
        <w:t xml:space="preserve"> प्रणाली </w:t>
      </w:r>
      <w:r w:rsidR="00016C7B" w:rsidRPr="00786503">
        <w:rPr>
          <w:rFonts w:ascii="Mercantile" w:hAnsi="Mercantile" w:cs="Kalimati" w:hint="cs"/>
          <w:b/>
          <w:bCs/>
          <w:w w:val="102"/>
          <w:sz w:val="22"/>
          <w:szCs w:val="22"/>
          <w:u w:val="single"/>
          <w:cs/>
          <w:lang w:bidi="ne-NP"/>
        </w:rPr>
        <w:t>हस्तान्त्र</w:t>
      </w:r>
      <w:r w:rsidR="003C18D2" w:rsidRPr="00786503">
        <w:rPr>
          <w:rFonts w:ascii="Mercantile" w:hAnsi="Mercantile" w:cs="Kalimati" w:hint="cs"/>
          <w:b/>
          <w:bCs/>
          <w:w w:val="102"/>
          <w:sz w:val="22"/>
          <w:szCs w:val="22"/>
          <w:u w:val="single"/>
          <w:cs/>
          <w:lang w:bidi="ne-NP"/>
        </w:rPr>
        <w:t>ण</w:t>
      </w:r>
      <w:r w:rsidR="00AE0DA7" w:rsidRPr="00786503">
        <w:rPr>
          <w:rFonts w:ascii="Mercantile" w:hAnsi="Mercantile" w:cs="Kalimati" w:hint="cs"/>
          <w:b/>
          <w:bCs/>
          <w:w w:val="102"/>
          <w:sz w:val="22"/>
          <w:szCs w:val="22"/>
          <w:u w:val="single"/>
          <w:cs/>
          <w:lang w:bidi="ne-NP"/>
        </w:rPr>
        <w:t xml:space="preserve">: 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>(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१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737344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आयोजना 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4F4F78" w:rsidRPr="00786503">
        <w:rPr>
          <w:rFonts w:cs="Kalimati" w:hint="cs"/>
          <w:w w:val="103"/>
          <w:sz w:val="22"/>
          <w:szCs w:val="22"/>
          <w:cs/>
          <w:lang w:bidi="ne-NP"/>
        </w:rPr>
        <w:t>इ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काइले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प्रचलित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कानून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बमोजिम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निज</w:t>
      </w:r>
      <w:r w:rsidR="00DA170B" w:rsidRPr="00786503">
        <w:rPr>
          <w:rFonts w:cs="Kalimati" w:hint="cs"/>
          <w:w w:val="103"/>
          <w:sz w:val="22"/>
          <w:szCs w:val="22"/>
          <w:cs/>
          <w:lang w:bidi="ne-NP"/>
        </w:rPr>
        <w:t>ी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क्षेत्र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मार्फत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>सौर्य बत्ति/वैकल्पिक उर्जा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प्रणाली खरिद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गरी </w:t>
      </w:r>
      <w:r w:rsidR="0091141B" w:rsidRPr="00786503">
        <w:rPr>
          <w:rFonts w:cs="Kalimati" w:hint="cs"/>
          <w:sz w:val="22"/>
          <w:szCs w:val="22"/>
          <w:cs/>
          <w:lang w:bidi="ne-NP"/>
        </w:rPr>
        <w:t>प्रति</w:t>
      </w:r>
      <w:r w:rsidR="0091141B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sz w:val="22"/>
          <w:szCs w:val="22"/>
          <w:cs/>
          <w:lang w:bidi="ne-NP"/>
        </w:rPr>
        <w:t>घरधुरी एक वटाका दरले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जडान</w:t>
      </w:r>
      <w:r w:rsidR="003C18D2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कार्य सम्पन्न गरी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लाभग्राहीलाई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हस्तान्तरण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गराउनेछ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025C25" w:rsidRPr="00786503" w:rsidRDefault="00471527" w:rsidP="00520BA0">
      <w:pPr>
        <w:tabs>
          <w:tab w:val="left" w:pos="720"/>
        </w:tabs>
        <w:spacing w:line="276" w:lineRule="auto"/>
        <w:ind w:left="360"/>
        <w:rPr>
          <w:rFonts w:cs="Kalimati"/>
          <w:color w:val="FF0000"/>
          <w:sz w:val="22"/>
          <w:szCs w:val="22"/>
          <w:lang w:bidi="ne-NP"/>
        </w:rPr>
      </w:pPr>
      <w:r w:rsidRPr="00786503">
        <w:rPr>
          <w:rFonts w:cs="Kalimati"/>
          <w:w w:val="103"/>
          <w:sz w:val="22"/>
          <w:szCs w:val="22"/>
          <w:cs/>
          <w:lang w:bidi="ne-NP"/>
        </w:rPr>
        <w:lastRenderedPageBreak/>
        <w:t>(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२</w:t>
      </w:r>
      <w:r w:rsidRPr="00786503">
        <w:rPr>
          <w:rFonts w:cs="Kalimati"/>
          <w:w w:val="103"/>
          <w:sz w:val="22"/>
          <w:szCs w:val="22"/>
          <w:cs/>
          <w:lang w:bidi="ne-NP"/>
        </w:rPr>
        <w:t>)</w:t>
      </w:r>
      <w:r w:rsidR="0091141B" w:rsidRPr="00786503">
        <w:rPr>
          <w:rFonts w:cs="Kalimati" w:hint="cs"/>
          <w:color w:val="FF0000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उपदफा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(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१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)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बमोजिम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हस्तान्तरण</w:t>
      </w:r>
      <w:r w:rsidR="003C18D2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>भएको सौर्य बत्ति/वैकल्पिक उर्जा</w:t>
      </w:r>
      <w:r w:rsidR="003C18D2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प्रणाली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3C18D2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हस्तान्तरण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गरिएको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मितिले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१०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वर्षसम्म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कुनैपनि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कारणबाट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>स्थानान्तरण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गर्न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पाइने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छैन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।</w:t>
      </w:r>
    </w:p>
    <w:p w:rsidR="00025C25" w:rsidRPr="00786503" w:rsidRDefault="00025C25" w:rsidP="00520BA0">
      <w:pPr>
        <w:pStyle w:val="ListParagraph"/>
        <w:numPr>
          <w:ilvl w:val="0"/>
          <w:numId w:val="2"/>
        </w:numPr>
        <w:spacing w:line="276" w:lineRule="auto"/>
        <w:ind w:left="360" w:right="89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लेखा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राख्ने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तथा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="0091141B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लेखापरी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क्षण</w:t>
      </w: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गराउनेः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>प्रचलित कानून बमोजिम आयोजना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खर्च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सम्बन्धी </w:t>
      </w:r>
      <w:r w:rsidR="003C18D2" w:rsidRPr="00786503">
        <w:rPr>
          <w:rFonts w:cs="Kalimati" w:hint="cs"/>
          <w:w w:val="103"/>
          <w:sz w:val="22"/>
          <w:szCs w:val="22"/>
          <w:cs/>
          <w:lang w:bidi="ne-NP"/>
        </w:rPr>
        <w:t>सम्पु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र्ण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फाँटवारी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राख्ने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तथा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>लेखापरी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क्षण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गराउने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जिम्मेवारी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इकाइको</w:t>
      </w:r>
      <w:r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हुनेछ।</w:t>
      </w:r>
    </w:p>
    <w:p w:rsidR="00025C25" w:rsidRPr="00786503" w:rsidRDefault="00737344" w:rsidP="00520BA0">
      <w:pPr>
        <w:pStyle w:val="ListParagraph"/>
        <w:numPr>
          <w:ilvl w:val="0"/>
          <w:numId w:val="2"/>
        </w:numPr>
        <w:spacing w:line="276" w:lineRule="auto"/>
        <w:ind w:left="360" w:right="89"/>
        <w:jc w:val="both"/>
        <w:rPr>
          <w:rFonts w:cs="Kalimati"/>
          <w:w w:val="103"/>
          <w:sz w:val="22"/>
          <w:szCs w:val="22"/>
          <w:lang w:bidi="ne-NP"/>
        </w:rPr>
      </w:pPr>
      <w:r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 xml:space="preserve">आयोजना </w:t>
      </w:r>
      <w:r w:rsidR="0091141B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कार्यान्वयन</w:t>
      </w:r>
      <w:r w:rsidR="00025C25"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="00025C25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भएको</w:t>
      </w:r>
      <w:r w:rsidR="00025C25" w:rsidRPr="00786503">
        <w:rPr>
          <w:rFonts w:cs="Kalimati"/>
          <w:b/>
          <w:bCs/>
          <w:w w:val="103"/>
          <w:sz w:val="22"/>
          <w:szCs w:val="22"/>
          <w:u w:val="single"/>
          <w:cs/>
          <w:lang w:bidi="ne-NP"/>
        </w:rPr>
        <w:t xml:space="preserve"> </w:t>
      </w:r>
      <w:r w:rsidR="00025C25" w:rsidRPr="00786503">
        <w:rPr>
          <w:rFonts w:cs="Kalimati" w:hint="cs"/>
          <w:b/>
          <w:bCs/>
          <w:w w:val="103"/>
          <w:sz w:val="22"/>
          <w:szCs w:val="22"/>
          <w:u w:val="single"/>
          <w:cs/>
          <w:lang w:bidi="ne-NP"/>
        </w:rPr>
        <w:t>मानिनेः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E264B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91141B" w:rsidRPr="00786503">
        <w:rPr>
          <w:rFonts w:cs="Kalimati" w:hint="cs"/>
          <w:w w:val="103"/>
          <w:sz w:val="22"/>
          <w:szCs w:val="22"/>
          <w:cs/>
          <w:lang w:bidi="ne-NP"/>
        </w:rPr>
        <w:t>लाभग्राही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हरूको घरमा </w:t>
      </w:r>
      <w:r w:rsidR="00E264BB" w:rsidRPr="00786503">
        <w:rPr>
          <w:rFonts w:cs="Kalimati" w:hint="cs"/>
          <w:w w:val="103"/>
          <w:sz w:val="22"/>
          <w:szCs w:val="22"/>
          <w:cs/>
          <w:lang w:bidi="ne-NP"/>
        </w:rPr>
        <w:t>सौर्य बत्ति/वैकल्पिक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E264B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उर्जा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प्रणाली जडान </w:t>
      </w:r>
      <w:r w:rsidR="00AE0DA7" w:rsidRPr="00786503">
        <w:rPr>
          <w:rFonts w:cs="Kalimati" w:hint="cs"/>
          <w:w w:val="103"/>
          <w:sz w:val="22"/>
          <w:szCs w:val="22"/>
          <w:cs/>
          <w:lang w:bidi="ne-NP"/>
        </w:rPr>
        <w:t>गरी</w:t>
      </w:r>
      <w:r w:rsidR="00D5733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AE0DA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सम्बन्धित प्राविधिकबाट कार्य सम्पन्न प्रतिवेदन प्राप्त भई </w:t>
      </w:r>
      <w:r w:rsidR="00E264BB" w:rsidRPr="00786503">
        <w:rPr>
          <w:rFonts w:cs="Kalimati" w:hint="cs"/>
          <w:w w:val="103"/>
          <w:sz w:val="22"/>
          <w:szCs w:val="22"/>
          <w:cs/>
          <w:lang w:bidi="ne-NP"/>
        </w:rPr>
        <w:t>उपयोगमा आए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पछि 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>आयोजना</w:t>
      </w:r>
      <w:r w:rsidR="00E264BB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कार्यान्वयन</w:t>
      </w:r>
      <w:r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भएको</w:t>
      </w:r>
      <w:r w:rsidR="00025C25" w:rsidRPr="00786503">
        <w:rPr>
          <w:rFonts w:cs="Kalimati"/>
          <w:w w:val="103"/>
          <w:sz w:val="22"/>
          <w:szCs w:val="22"/>
          <w:cs/>
          <w:lang w:bidi="ne-NP"/>
        </w:rPr>
        <w:t xml:space="preserve"> </w:t>
      </w:r>
      <w:r w:rsidR="00025C25" w:rsidRPr="00786503">
        <w:rPr>
          <w:rFonts w:cs="Kalimati" w:hint="cs"/>
          <w:w w:val="103"/>
          <w:sz w:val="22"/>
          <w:szCs w:val="22"/>
          <w:cs/>
          <w:lang w:bidi="ne-NP"/>
        </w:rPr>
        <w:t>मानिनेछ।</w:t>
      </w:r>
    </w:p>
    <w:p w:rsidR="002626A9" w:rsidRPr="00786503" w:rsidRDefault="00F86877" w:rsidP="00520BA0">
      <w:pPr>
        <w:pStyle w:val="ListParagraph"/>
        <w:numPr>
          <w:ilvl w:val="0"/>
          <w:numId w:val="2"/>
        </w:numPr>
        <w:spacing w:line="276" w:lineRule="auto"/>
        <w:ind w:left="360"/>
        <w:rPr>
          <w:rFonts w:cs="Kalimati"/>
          <w:sz w:val="22"/>
          <w:szCs w:val="22"/>
        </w:rPr>
      </w:pPr>
      <w:r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प्राविधिक</w:t>
      </w:r>
      <w:r w:rsidR="0008509E" w:rsidRPr="00786503">
        <w:rPr>
          <w:rFonts w:cs="Kalimati"/>
          <w:b/>
          <w:bCs/>
          <w:sz w:val="22"/>
          <w:szCs w:val="22"/>
          <w:u w:val="single"/>
        </w:rPr>
        <w:t xml:space="preserve">  </w:t>
      </w:r>
      <w:r w:rsidR="0008509E" w:rsidRPr="00786503">
        <w:rPr>
          <w:rFonts w:cs="Kalimati"/>
          <w:b/>
          <w:bCs/>
          <w:w w:val="103"/>
          <w:sz w:val="22"/>
          <w:szCs w:val="22"/>
          <w:u w:val="single"/>
          <w:cs/>
          <w:lang w:bidi="hi-IN"/>
        </w:rPr>
        <w:t>सहयोग</w:t>
      </w:r>
      <w:r w:rsidR="0008509E" w:rsidRPr="00786503">
        <w:rPr>
          <w:rFonts w:cs="Kalimati"/>
          <w:b/>
          <w:bCs/>
          <w:sz w:val="22"/>
          <w:szCs w:val="22"/>
        </w:rPr>
        <w:t xml:space="preserve"> </w:t>
      </w:r>
      <w:r w:rsidR="0008509E" w:rsidRPr="00786503">
        <w:rPr>
          <w:rFonts w:cs="Kalimati"/>
          <w:b/>
          <w:bCs/>
          <w:w w:val="103"/>
          <w:sz w:val="22"/>
          <w:szCs w:val="22"/>
        </w:rPr>
        <w:t>:</w:t>
      </w:r>
      <w:r w:rsidR="00AE0DA7" w:rsidRPr="00786503">
        <w:rPr>
          <w:rFonts w:cs="Kalimati" w:hint="cs"/>
          <w:w w:val="103"/>
          <w:sz w:val="22"/>
          <w:szCs w:val="22"/>
          <w:cs/>
          <w:lang w:bidi="ne-NP"/>
        </w:rPr>
        <w:t xml:space="preserve">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यस</w:t>
      </w:r>
      <w:r w:rsidR="0008509E" w:rsidRPr="00786503">
        <w:rPr>
          <w:rFonts w:cs="Kalimati"/>
          <w:sz w:val="22"/>
          <w:szCs w:val="22"/>
        </w:rPr>
        <w:t xml:space="preserve">  </w:t>
      </w:r>
      <w:r w:rsidR="001C0212" w:rsidRPr="00786503">
        <w:rPr>
          <w:rFonts w:cs="Kalimati"/>
          <w:w w:val="103"/>
          <w:sz w:val="22"/>
          <w:szCs w:val="22"/>
          <w:cs/>
          <w:lang w:bidi="hi-IN"/>
        </w:rPr>
        <w:t>कार्यक्रम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को</w:t>
      </w:r>
      <w:r w:rsidR="0008509E" w:rsidRPr="00786503">
        <w:rPr>
          <w:rFonts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प्राविधिक</w:t>
      </w:r>
      <w:r w:rsidR="0008509E" w:rsidRPr="00786503">
        <w:rPr>
          <w:rFonts w:cs="Kalimati"/>
          <w:sz w:val="22"/>
          <w:szCs w:val="22"/>
        </w:rPr>
        <w:t xml:space="preserve"> 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सहयोगको</w:t>
      </w:r>
      <w:r w:rsidR="0008509E" w:rsidRPr="00786503">
        <w:rPr>
          <w:rFonts w:cs="Kalimati"/>
          <w:sz w:val="22"/>
          <w:szCs w:val="22"/>
        </w:rPr>
        <w:t xml:space="preserve">  </w:t>
      </w:r>
      <w:r w:rsidR="0064245A" w:rsidRPr="00786503">
        <w:rPr>
          <w:rFonts w:cs="Kalimati"/>
          <w:w w:val="103"/>
          <w:sz w:val="22"/>
          <w:szCs w:val="22"/>
          <w:cs/>
          <w:lang w:bidi="hi-IN"/>
        </w:rPr>
        <w:t>ब्यवस्थापन</w:t>
      </w:r>
      <w:r w:rsidR="0008509E" w:rsidRPr="00786503">
        <w:rPr>
          <w:rFonts w:cs="Kalimati"/>
          <w:sz w:val="22"/>
          <w:szCs w:val="22"/>
        </w:rPr>
        <w:t xml:space="preserve">  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द</w:t>
      </w:r>
      <w:r w:rsidR="00FF2664" w:rsidRPr="00786503">
        <w:rPr>
          <w:rFonts w:cs="Kalimati" w:hint="cs"/>
          <w:w w:val="103"/>
          <w:sz w:val="22"/>
          <w:szCs w:val="22"/>
          <w:cs/>
          <w:lang w:bidi="ne-NP"/>
        </w:rPr>
        <w:t>े</w:t>
      </w:r>
      <w:r w:rsidR="0008509E" w:rsidRPr="00786503">
        <w:rPr>
          <w:rFonts w:cs="Kalimati"/>
          <w:w w:val="103"/>
          <w:sz w:val="22"/>
          <w:szCs w:val="22"/>
          <w:cs/>
          <w:lang w:bidi="hi-IN"/>
        </w:rPr>
        <w:t>हाय</w:t>
      </w:r>
      <w:r w:rsidR="00A7590B" w:rsidRPr="00786503">
        <w:rPr>
          <w:rFonts w:cs="Kalimati"/>
          <w:w w:val="103"/>
          <w:sz w:val="22"/>
          <w:szCs w:val="22"/>
          <w:cs/>
          <w:lang w:bidi="hi-IN"/>
        </w:rPr>
        <w:t>बमोजिम</w:t>
      </w:r>
      <w:r w:rsidR="0008509E" w:rsidRPr="00786503">
        <w:rPr>
          <w:rFonts w:cs="Kalimati"/>
          <w:sz w:val="22"/>
          <w:szCs w:val="22"/>
        </w:rPr>
        <w:t xml:space="preserve">  </w:t>
      </w:r>
      <w:r w:rsidRPr="00786503">
        <w:rPr>
          <w:rFonts w:cs="Kalimati"/>
          <w:w w:val="103"/>
          <w:sz w:val="22"/>
          <w:szCs w:val="22"/>
          <w:cs/>
          <w:lang w:bidi="hi-IN"/>
        </w:rPr>
        <w:t>हुनेछ</w:t>
      </w:r>
      <w:r w:rsidR="0008509E" w:rsidRPr="00786503">
        <w:rPr>
          <w:rFonts w:cs="Kalimati"/>
          <w:sz w:val="22"/>
          <w:szCs w:val="22"/>
        </w:rPr>
        <w:t xml:space="preserve">  </w:t>
      </w:r>
      <w:r w:rsidR="0008509E" w:rsidRPr="00786503">
        <w:rPr>
          <w:rFonts w:cs="Kalimati"/>
          <w:w w:val="103"/>
          <w:sz w:val="22"/>
          <w:szCs w:val="22"/>
        </w:rPr>
        <w:t>:</w:t>
      </w:r>
    </w:p>
    <w:p w:rsidR="002626A9" w:rsidRPr="00786503" w:rsidRDefault="0008509E" w:rsidP="00520BA0">
      <w:pPr>
        <w:spacing w:line="276" w:lineRule="auto"/>
        <w:ind w:left="1002" w:right="89" w:hanging="509"/>
        <w:jc w:val="both"/>
        <w:rPr>
          <w:rFonts w:ascii="Calibri" w:eastAsia="Calibri" w:hAnsi="Calibri" w:cs="Kalimati"/>
          <w:w w:val="103"/>
          <w:sz w:val="22"/>
          <w:szCs w:val="22"/>
          <w:lang w:bidi="ne-NP"/>
        </w:rPr>
      </w:pP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>(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क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) 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यस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1C0212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कार्यक्रम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मा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967AFC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बैकल्पिक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151EF1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ऊ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र्जा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856988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प्रवर्धन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केन्द्रसंग आवश्यक </w:t>
      </w:r>
      <w:r w:rsidR="00F86877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प्राविधिक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 xml:space="preserve">सहयोग </w:t>
      </w:r>
      <w:r w:rsidR="00DA170B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लिन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सकिनेछ</w:t>
      </w:r>
      <w:r w:rsidR="007200C4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।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यस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737344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 xml:space="preserve">आयोजना 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को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151EF1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लागि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प्रयोग हुने </w:t>
      </w:r>
      <w:r w:rsidR="00F625ED" w:rsidRPr="00786503">
        <w:rPr>
          <w:rFonts w:cs="Kalimati" w:hint="cs"/>
          <w:w w:val="103"/>
          <w:sz w:val="22"/>
          <w:szCs w:val="22"/>
          <w:cs/>
          <w:lang w:bidi="ne-NP"/>
        </w:rPr>
        <w:t>सौर्य बत्ति/वैकल्पिक उर्जा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को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151EF1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बिस्तृत</w:t>
      </w:r>
      <w:r w:rsidR="00E264BB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</w:t>
      </w:r>
      <w:r w:rsidR="00F86877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प्राविधिक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स्पेशि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फ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ि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क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े</w:t>
      </w:r>
      <w:r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शन</w:t>
      </w:r>
      <w:r w:rsidR="00F625ED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इकार्इले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</w:t>
      </w:r>
      <w:r w:rsidR="00DA170B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तोके</w:t>
      </w:r>
      <w:r w:rsidR="00151EF1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बमोजिम हुनेछ।</w:t>
      </w:r>
    </w:p>
    <w:p w:rsidR="00820663" w:rsidRPr="00786503" w:rsidRDefault="00820663" w:rsidP="00520BA0">
      <w:pPr>
        <w:spacing w:line="276" w:lineRule="auto"/>
        <w:ind w:left="1002" w:right="89" w:hanging="509"/>
        <w:jc w:val="both"/>
        <w:rPr>
          <w:rFonts w:ascii="Calibri" w:eastAsia="Calibri" w:hAnsi="Calibri" w:cs="Kalimati"/>
          <w:w w:val="103"/>
          <w:sz w:val="22"/>
          <w:szCs w:val="22"/>
          <w:cs/>
          <w:lang w:bidi="ne-NP"/>
        </w:rPr>
      </w:pP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F90592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08509E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>(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ख</w:t>
      </w:r>
      <w:r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) </w:t>
      </w:r>
      <w:r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इकार्इले 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स्थानीय तहका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 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प्राविधिक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 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जनश</w:t>
      </w:r>
      <w:r w:rsidR="000A7555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क्ति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लाई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 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प्राविधिक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 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विषयमा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 </w:t>
      </w:r>
      <w:r w:rsidR="009B4320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आ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वश्यक ता</w:t>
      </w:r>
      <w:r w:rsidR="000A7555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>लिम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 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cs/>
          <w:lang w:bidi="ne-NP"/>
        </w:rPr>
        <w:t>प्रदान</w:t>
      </w:r>
      <w:r w:rsidR="000A7555" w:rsidRPr="00786503">
        <w:rPr>
          <w:rFonts w:ascii="Calibri" w:eastAsia="Calibri" w:hAnsi="Calibri" w:cs="Kalimati"/>
          <w:w w:val="103"/>
          <w:sz w:val="22"/>
          <w:szCs w:val="22"/>
          <w:lang w:bidi="ne-NP"/>
        </w:rPr>
        <w:t xml:space="preserve"> </w:t>
      </w:r>
      <w:r w:rsidR="000A7555" w:rsidRPr="00786503">
        <w:rPr>
          <w:rFonts w:ascii="Calibri" w:eastAsia="Calibri" w:hAnsi="Calibri" w:cs="Kalimati" w:hint="cs"/>
          <w:w w:val="103"/>
          <w:sz w:val="22"/>
          <w:szCs w:val="22"/>
          <w:cs/>
          <w:lang w:bidi="ne-NP"/>
        </w:rPr>
        <w:t xml:space="preserve"> गर्न सक्नेछ।</w:t>
      </w:r>
    </w:p>
    <w:p w:rsidR="006F03DC" w:rsidRPr="00786503" w:rsidRDefault="006F03DC" w:rsidP="00520BA0">
      <w:pPr>
        <w:spacing w:line="276" w:lineRule="auto"/>
        <w:ind w:right="68"/>
        <w:jc w:val="center"/>
        <w:rPr>
          <w:rFonts w:cs="Kalimati"/>
          <w:b/>
          <w:bCs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cs/>
          <w:lang w:bidi="ne-NP"/>
        </w:rPr>
        <w:t>परिच्छेद</w:t>
      </w:r>
      <w:r w:rsidR="00806DD4" w:rsidRPr="00786503">
        <w:rPr>
          <w:rFonts w:cs="Kalimati"/>
          <w:b/>
          <w:bCs/>
          <w:sz w:val="22"/>
          <w:szCs w:val="22"/>
          <w:cs/>
          <w:lang w:bidi="ne-NP"/>
        </w:rPr>
        <w:t>-</w:t>
      </w:r>
      <w:r w:rsidR="00377A82" w:rsidRPr="00786503">
        <w:rPr>
          <w:rFonts w:cs="Kalimati" w:hint="cs"/>
          <w:b/>
          <w:bCs/>
          <w:sz w:val="22"/>
          <w:szCs w:val="22"/>
          <w:cs/>
          <w:lang w:bidi="ne-NP"/>
        </w:rPr>
        <w:t>५</w:t>
      </w:r>
    </w:p>
    <w:p w:rsidR="00817D92" w:rsidRPr="00786503" w:rsidRDefault="006F03DC" w:rsidP="00520BA0">
      <w:pPr>
        <w:spacing w:line="276" w:lineRule="auto"/>
        <w:ind w:right="68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विविध</w:t>
      </w:r>
    </w:p>
    <w:p w:rsidR="006F03DC" w:rsidRPr="00786503" w:rsidRDefault="006F03DC" w:rsidP="00520BA0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निर्देशन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पालना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गर्नु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पर्ने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>ः</w:t>
      </w:r>
      <w:r w:rsidR="00817D92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समन्वय</w:t>
      </w:r>
      <w:r w:rsidR="00817D92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समितिले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कार्यान्वयनको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सिलसिलामा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दिएका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निर्देशन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सम्वन्धित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निकायले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पालना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गर्नु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पर्नेछ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6F03DC" w:rsidRPr="00786503" w:rsidRDefault="006F03DC" w:rsidP="00520BA0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sz w:val="22"/>
          <w:szCs w:val="22"/>
          <w:u w:val="single"/>
          <w:cs/>
          <w:lang w:bidi="ne-NP"/>
        </w:rPr>
        <w:t>विवादको</w:t>
      </w:r>
      <w:r w:rsidRPr="00786503">
        <w:rPr>
          <w:rFonts w:cs="Kalimati"/>
          <w:sz w:val="22"/>
          <w:szCs w:val="22"/>
          <w:u w:val="single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u w:val="single"/>
          <w:cs/>
          <w:lang w:bidi="ne-NP"/>
        </w:rPr>
        <w:t>समाधान</w:t>
      </w:r>
      <w:r w:rsidR="00820663" w:rsidRPr="00786503">
        <w:rPr>
          <w:rFonts w:cs="Kalimati" w:hint="cs"/>
          <w:sz w:val="22"/>
          <w:szCs w:val="22"/>
          <w:cs/>
          <w:lang w:bidi="ne-NP"/>
        </w:rPr>
        <w:t>ः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गराउने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निकाय</w:t>
      </w:r>
      <w:r w:rsidR="00820663" w:rsidRPr="00786503">
        <w:rPr>
          <w:rFonts w:cs="Kalimati"/>
          <w:sz w:val="22"/>
          <w:szCs w:val="22"/>
          <w:lang w:bidi="ne-NP"/>
        </w:rPr>
        <w:t xml:space="preserve">, </w:t>
      </w:r>
      <w:r w:rsidRPr="00786503">
        <w:rPr>
          <w:rFonts w:cs="Kalimati" w:hint="cs"/>
          <w:sz w:val="22"/>
          <w:szCs w:val="22"/>
          <w:cs/>
          <w:lang w:bidi="ne-NP"/>
        </w:rPr>
        <w:t>स्थानीय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820663" w:rsidRPr="00786503">
        <w:rPr>
          <w:rFonts w:cs="Kalimati" w:hint="cs"/>
          <w:sz w:val="22"/>
          <w:szCs w:val="22"/>
          <w:cs/>
          <w:lang w:bidi="ne-NP"/>
        </w:rPr>
        <w:t>तह</w:t>
      </w:r>
      <w:r w:rsidRPr="00786503">
        <w:rPr>
          <w:rFonts w:cs="Kalimati"/>
          <w:sz w:val="22"/>
          <w:szCs w:val="22"/>
          <w:lang w:bidi="ne-NP"/>
        </w:rPr>
        <w:t xml:space="preserve">, </w:t>
      </w:r>
      <w:r w:rsidR="00377A82" w:rsidRPr="00786503">
        <w:rPr>
          <w:rFonts w:cs="Kalimati" w:hint="cs"/>
          <w:sz w:val="22"/>
          <w:szCs w:val="22"/>
          <w:cs/>
          <w:lang w:bidi="ne-NP"/>
        </w:rPr>
        <w:t>आपूर्ति</w:t>
      </w:r>
      <w:r w:rsidRPr="00786503">
        <w:rPr>
          <w:rFonts w:cs="Kalimati" w:hint="cs"/>
          <w:sz w:val="22"/>
          <w:szCs w:val="22"/>
          <w:cs/>
          <w:lang w:bidi="ne-NP"/>
        </w:rPr>
        <w:t>कर्ता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व्यवसायी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वा</w:t>
      </w:r>
      <w:r w:rsidR="00817D92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लाभग्राहीहरु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बीच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कुनै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विवाद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उत्पन्न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भएमा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आयोजना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समन्वय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समिति</w:t>
      </w:r>
      <w:r w:rsidR="00820663" w:rsidRPr="00786503">
        <w:rPr>
          <w:rFonts w:cs="Kalimati" w:hint="cs"/>
          <w:sz w:val="22"/>
          <w:szCs w:val="22"/>
          <w:cs/>
          <w:lang w:bidi="ne-NP"/>
        </w:rPr>
        <w:t>को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निर्णय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अन्तिम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हुनेछ।</w:t>
      </w:r>
    </w:p>
    <w:p w:rsidR="006F03DC" w:rsidRPr="00786503" w:rsidRDefault="006F03DC" w:rsidP="00520BA0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कारबाही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हुने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>ः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कार्यक्रमबाट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लाभान्वित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हुने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उद्देश्यले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कुनै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व्यक्तिले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झुट्‌ठा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विवरण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पेश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गरेमा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वा</w:t>
      </w:r>
      <w:r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त्यस्ता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व्यहोरा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सिफारिस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गरेको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ठहर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हुन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आएमा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त्यस्ता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व्यक्तिलाई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प्रचलित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कानून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बमोजिम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कारवाही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हुनेछ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।</w:t>
      </w:r>
    </w:p>
    <w:p w:rsidR="006F03DC" w:rsidRPr="00786503" w:rsidRDefault="006F03DC" w:rsidP="00520BA0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सुविधा</w:t>
      </w:r>
      <w:r w:rsidR="00827FB1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नपाउने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>ः</w:t>
      </w:r>
      <w:r w:rsidR="00827FB1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यस</w:t>
      </w:r>
      <w:r w:rsidR="00817D92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कार्यविधि</w:t>
      </w:r>
      <w:r w:rsidR="00817D92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बमोजिम</w:t>
      </w:r>
      <w:r w:rsidR="002A3B71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2A3B71" w:rsidRPr="00786503">
        <w:rPr>
          <w:rFonts w:cs="Kalimati" w:hint="cs"/>
          <w:w w:val="103"/>
          <w:sz w:val="22"/>
          <w:szCs w:val="22"/>
          <w:cs/>
          <w:lang w:bidi="ne-NP"/>
        </w:rPr>
        <w:t>सौर्य बत्ति/वैकल्पिक उर्जा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 प्रणाली प्राप्त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गर्ने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लाभग्राहीहरुले</w:t>
      </w:r>
      <w:r w:rsidR="00817D92" w:rsidRPr="00786503">
        <w:rPr>
          <w:rFonts w:cs="Kalimati"/>
          <w:sz w:val="22"/>
          <w:szCs w:val="22"/>
          <w:cs/>
          <w:lang w:bidi="ne-NP"/>
        </w:rPr>
        <w:t xml:space="preserve">  </w:t>
      </w:r>
      <w:r w:rsidRPr="00786503">
        <w:rPr>
          <w:rFonts w:cs="Kalimati" w:hint="cs"/>
          <w:sz w:val="22"/>
          <w:szCs w:val="22"/>
          <w:cs/>
          <w:lang w:bidi="ne-NP"/>
        </w:rPr>
        <w:t>प्रदेश</w:t>
      </w:r>
      <w:r w:rsidR="006B5413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सरकारका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अन्य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कार्यक्रमबाट</w:t>
      </w:r>
      <w:r w:rsidR="002A3B71" w:rsidRPr="00786503">
        <w:rPr>
          <w:rFonts w:cs="Kalimati" w:hint="cs"/>
          <w:sz w:val="22"/>
          <w:szCs w:val="22"/>
          <w:cs/>
          <w:lang w:bidi="ne-NP"/>
        </w:rPr>
        <w:t xml:space="preserve"> कुनै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2A3B71" w:rsidRPr="00786503">
        <w:rPr>
          <w:rFonts w:cs="Kalimati" w:hint="cs"/>
          <w:w w:val="103"/>
          <w:sz w:val="22"/>
          <w:szCs w:val="22"/>
          <w:cs/>
          <w:lang w:bidi="ne-NP"/>
        </w:rPr>
        <w:t>सौर्य बत्ति/वैकल्पिक उर्जा</w:t>
      </w:r>
      <w:r w:rsidRPr="00786503">
        <w:rPr>
          <w:rFonts w:cs="Kalimati" w:hint="cs"/>
          <w:sz w:val="22"/>
          <w:szCs w:val="22"/>
          <w:cs/>
          <w:lang w:bidi="ne-NP"/>
        </w:rPr>
        <w:t xml:space="preserve"> प्रणालीको सुविधा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पाउने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छैन।</w:t>
      </w:r>
    </w:p>
    <w:p w:rsidR="006F03DC" w:rsidRPr="00786503" w:rsidRDefault="002A3B71" w:rsidP="00520BA0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प्रचलित</w:t>
      </w:r>
      <w:r w:rsidR="006F03DC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="006F03DC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कानून</w:t>
      </w:r>
      <w:r w:rsidR="006F03DC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="006F03DC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बमोजिम</w:t>
      </w:r>
      <w:r w:rsidR="006F03DC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="006F03DC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हुने</w:t>
      </w:r>
      <w:r w:rsidR="006F03DC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>ः</w:t>
      </w:r>
      <w:r w:rsidR="00827FB1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यस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कार्यविधिमा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लेखिएका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विषयमा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यसै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कार्यविधि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बमोजिम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र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3C18D2" w:rsidRPr="00786503">
        <w:rPr>
          <w:rFonts w:cs="Kalimati" w:hint="cs"/>
          <w:sz w:val="22"/>
          <w:szCs w:val="22"/>
          <w:cs/>
          <w:lang w:bidi="ne-NP"/>
        </w:rPr>
        <w:tab/>
      </w:r>
      <w:r w:rsidRPr="00786503">
        <w:rPr>
          <w:rFonts w:cs="Kalimati" w:hint="cs"/>
          <w:sz w:val="22"/>
          <w:szCs w:val="22"/>
          <w:cs/>
          <w:lang w:bidi="ne-NP"/>
        </w:rPr>
        <w:t>अन्य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विषयमा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प्रचलित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कानून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बमोजिम</w:t>
      </w:r>
      <w:r w:rsidR="006F03DC"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="006F03DC" w:rsidRPr="00786503">
        <w:rPr>
          <w:rFonts w:cs="Kalimati" w:hint="cs"/>
          <w:sz w:val="22"/>
          <w:szCs w:val="22"/>
          <w:cs/>
          <w:lang w:bidi="ne-NP"/>
        </w:rPr>
        <w:t>हुनेछ।</w:t>
      </w:r>
    </w:p>
    <w:p w:rsidR="006F03DC" w:rsidRPr="00786503" w:rsidRDefault="006F03DC" w:rsidP="00520BA0">
      <w:pPr>
        <w:pStyle w:val="ListParagraph"/>
        <w:numPr>
          <w:ilvl w:val="0"/>
          <w:numId w:val="2"/>
        </w:numPr>
        <w:spacing w:line="276" w:lineRule="auto"/>
        <w:ind w:left="360" w:right="68"/>
        <w:jc w:val="both"/>
        <w:rPr>
          <w:rFonts w:cs="Kalimati"/>
          <w:sz w:val="22"/>
          <w:szCs w:val="22"/>
          <w:lang w:bidi="ne-NP"/>
        </w:rPr>
      </w:pP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वाधा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="002A3B71"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अड्काउ</w:t>
      </w:r>
      <w:r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 xml:space="preserve"> </w:t>
      </w:r>
      <w:r w:rsidRPr="00786503">
        <w:rPr>
          <w:rFonts w:cs="Kalimati" w:hint="cs"/>
          <w:b/>
          <w:bCs/>
          <w:sz w:val="22"/>
          <w:szCs w:val="22"/>
          <w:u w:val="single"/>
          <w:cs/>
          <w:lang w:bidi="ne-NP"/>
        </w:rPr>
        <w:t>फुकाउने</w:t>
      </w:r>
      <w:r w:rsidR="003C18D2" w:rsidRPr="00786503">
        <w:rPr>
          <w:rFonts w:cs="Kalimati"/>
          <w:b/>
          <w:bCs/>
          <w:sz w:val="22"/>
          <w:szCs w:val="22"/>
          <w:u w:val="single"/>
          <w:cs/>
          <w:lang w:bidi="ne-NP"/>
        </w:rPr>
        <w:t>ः</w:t>
      </w:r>
      <w:r w:rsidR="00827FB1" w:rsidRPr="00786503">
        <w:rPr>
          <w:rFonts w:cs="Kalimati" w:hint="cs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यो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कार्यविधि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कार्यान्वयनका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क्रममा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कुनै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वाधा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अड्काउ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उत्पन्न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भएमा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सो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/>
          <w:sz w:val="22"/>
          <w:szCs w:val="22"/>
          <w:cs/>
          <w:lang w:bidi="ne-NP"/>
        </w:rPr>
        <w:tab/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फुकाउने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अधिकार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समिति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तथा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कार्यालयमा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निहित</w:t>
      </w:r>
      <w:r w:rsidRPr="00786503">
        <w:rPr>
          <w:rFonts w:cs="Kalimati"/>
          <w:sz w:val="22"/>
          <w:szCs w:val="22"/>
          <w:cs/>
          <w:lang w:bidi="ne-NP"/>
        </w:rPr>
        <w:t xml:space="preserve"> </w:t>
      </w:r>
      <w:r w:rsidRPr="00786503">
        <w:rPr>
          <w:rFonts w:cs="Kalimati" w:hint="cs"/>
          <w:sz w:val="22"/>
          <w:szCs w:val="22"/>
          <w:cs/>
          <w:lang w:bidi="ne-NP"/>
        </w:rPr>
        <w:t>रहनेछ।</w:t>
      </w:r>
    </w:p>
    <w:sectPr w:rsidR="006F03DC" w:rsidRPr="00786503" w:rsidSect="00817D92">
      <w:footerReference w:type="default" r:id="rId10"/>
      <w:pgSz w:w="11907" w:h="16839" w:code="9"/>
      <w:pgMar w:top="1260" w:right="747" w:bottom="864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6F" w:rsidRDefault="00AB116F" w:rsidP="002626A9">
      <w:r>
        <w:separator/>
      </w:r>
    </w:p>
  </w:endnote>
  <w:endnote w:type="continuationSeparator" w:id="1">
    <w:p w:rsidR="00AB116F" w:rsidRDefault="00AB116F" w:rsidP="0026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cantile">
    <w:altName w:val="Blackadder ITC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45657"/>
      <w:docPartObj>
        <w:docPartGallery w:val="Page Numbers (Bottom of Page)"/>
        <w:docPartUnique/>
      </w:docPartObj>
    </w:sdtPr>
    <w:sdtEndPr>
      <w:rPr>
        <w:rFonts w:ascii="Fontasy Himali" w:hAnsi="Fontasy Himali"/>
      </w:rPr>
    </w:sdtEndPr>
    <w:sdtContent>
      <w:p w:rsidR="00942CC0" w:rsidRPr="00942CC0" w:rsidRDefault="00AD5C7B">
        <w:pPr>
          <w:pStyle w:val="Footer"/>
          <w:jc w:val="center"/>
          <w:rPr>
            <w:rFonts w:ascii="Fontasy Himali" w:hAnsi="Fontasy Himali"/>
          </w:rPr>
        </w:pPr>
        <w:r w:rsidRPr="00942CC0">
          <w:rPr>
            <w:rFonts w:ascii="Fontasy Himali" w:hAnsi="Fontasy Himali"/>
          </w:rPr>
          <w:fldChar w:fldCharType="begin"/>
        </w:r>
        <w:r w:rsidR="00942CC0" w:rsidRPr="00942CC0">
          <w:rPr>
            <w:rFonts w:ascii="Fontasy Himali" w:hAnsi="Fontasy Himali"/>
          </w:rPr>
          <w:instrText xml:space="preserve"> PAGE   \* MERGEFORMAT </w:instrText>
        </w:r>
        <w:r w:rsidRPr="00942CC0">
          <w:rPr>
            <w:rFonts w:ascii="Fontasy Himali" w:hAnsi="Fontasy Himali"/>
          </w:rPr>
          <w:fldChar w:fldCharType="separate"/>
        </w:r>
        <w:r w:rsidR="00D3696A">
          <w:rPr>
            <w:rFonts w:ascii="Fontasy Himali" w:hAnsi="Fontasy Himali"/>
            <w:noProof/>
          </w:rPr>
          <w:t>2</w:t>
        </w:r>
        <w:r w:rsidRPr="00942CC0">
          <w:rPr>
            <w:rFonts w:ascii="Fontasy Himali" w:hAnsi="Fontasy Himali"/>
          </w:rPr>
          <w:fldChar w:fldCharType="end"/>
        </w:r>
      </w:p>
    </w:sdtContent>
  </w:sdt>
  <w:p w:rsidR="00942CC0" w:rsidRDefault="00942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C0" w:rsidRPr="00942CC0" w:rsidRDefault="00AD5C7B">
    <w:pPr>
      <w:pStyle w:val="Footer"/>
      <w:jc w:val="center"/>
      <w:rPr>
        <w:rFonts w:ascii="Fontasy Himali" w:hAnsi="Fontasy Himali"/>
      </w:rPr>
    </w:pPr>
    <w:r w:rsidRPr="00942CC0">
      <w:rPr>
        <w:rFonts w:ascii="Fontasy Himali" w:hAnsi="Fontasy Himali"/>
      </w:rPr>
      <w:fldChar w:fldCharType="begin"/>
    </w:r>
    <w:r w:rsidR="00942CC0" w:rsidRPr="00942CC0">
      <w:rPr>
        <w:rFonts w:ascii="Fontasy Himali" w:hAnsi="Fontasy Himali"/>
      </w:rPr>
      <w:instrText xml:space="preserve"> PAGE   \* MERGEFORMAT </w:instrText>
    </w:r>
    <w:r w:rsidRPr="00942CC0">
      <w:rPr>
        <w:rFonts w:ascii="Fontasy Himali" w:hAnsi="Fontasy Himali"/>
      </w:rPr>
      <w:fldChar w:fldCharType="separate"/>
    </w:r>
    <w:r w:rsidR="00D3696A">
      <w:rPr>
        <w:rFonts w:ascii="Fontasy Himali" w:hAnsi="Fontasy Himali"/>
        <w:noProof/>
      </w:rPr>
      <w:t>1</w:t>
    </w:r>
    <w:r w:rsidRPr="00942CC0">
      <w:rPr>
        <w:rFonts w:ascii="Fontasy Himali" w:hAnsi="Fontasy Himali"/>
      </w:rPr>
      <w:fldChar w:fldCharType="end"/>
    </w:r>
  </w:p>
  <w:p w:rsidR="00F97135" w:rsidRDefault="00F9713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6F" w:rsidRDefault="00AB116F" w:rsidP="002626A9">
      <w:r>
        <w:separator/>
      </w:r>
    </w:p>
  </w:footnote>
  <w:footnote w:type="continuationSeparator" w:id="1">
    <w:p w:rsidR="00AB116F" w:rsidRDefault="00AB116F" w:rsidP="00262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178B"/>
    <w:multiLevelType w:val="hybridMultilevel"/>
    <w:tmpl w:val="6732695A"/>
    <w:lvl w:ilvl="0" w:tplc="1D2C9F16">
      <w:start w:val="6"/>
      <w:numFmt w:val="decimal"/>
      <w:lvlText w:val="%1."/>
      <w:lvlJc w:val="left"/>
      <w:pPr>
        <w:ind w:left="725" w:hanging="360"/>
      </w:pPr>
      <w:rPr>
        <w:rFonts w:ascii="Kalimati" w:hAnsi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4CF049FC"/>
    <w:multiLevelType w:val="hybridMultilevel"/>
    <w:tmpl w:val="129C544C"/>
    <w:lvl w:ilvl="0" w:tplc="0D562020">
      <w:start w:val="6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6666"/>
    <w:multiLevelType w:val="multilevel"/>
    <w:tmpl w:val="59E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2343C58"/>
    <w:multiLevelType w:val="hybridMultilevel"/>
    <w:tmpl w:val="9C982104"/>
    <w:lvl w:ilvl="0" w:tplc="0D562020">
      <w:start w:val="6"/>
      <w:numFmt w:val="decimal"/>
      <w:lvlText w:val="%1."/>
      <w:lvlJc w:val="left"/>
      <w:pPr>
        <w:ind w:left="108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E3A14"/>
    <w:multiLevelType w:val="hybridMultilevel"/>
    <w:tmpl w:val="245406CC"/>
    <w:lvl w:ilvl="0" w:tplc="155CCC4C">
      <w:start w:val="5"/>
      <w:numFmt w:val="decimal"/>
      <w:lvlText w:val="%1."/>
      <w:lvlJc w:val="left"/>
      <w:pPr>
        <w:ind w:left="108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626A9"/>
    <w:rsid w:val="00012110"/>
    <w:rsid w:val="00013801"/>
    <w:rsid w:val="00015498"/>
    <w:rsid w:val="00016C7B"/>
    <w:rsid w:val="00021682"/>
    <w:rsid w:val="00025C25"/>
    <w:rsid w:val="00045E3D"/>
    <w:rsid w:val="00056349"/>
    <w:rsid w:val="00060F15"/>
    <w:rsid w:val="000735A2"/>
    <w:rsid w:val="0008509E"/>
    <w:rsid w:val="00090B4E"/>
    <w:rsid w:val="000A3DA5"/>
    <w:rsid w:val="000A6D52"/>
    <w:rsid w:val="000A7555"/>
    <w:rsid w:val="000C0598"/>
    <w:rsid w:val="000C1830"/>
    <w:rsid w:val="000D5A20"/>
    <w:rsid w:val="000E509D"/>
    <w:rsid w:val="000E742B"/>
    <w:rsid w:val="000F4FB2"/>
    <w:rsid w:val="001147E7"/>
    <w:rsid w:val="00115094"/>
    <w:rsid w:val="00121D7B"/>
    <w:rsid w:val="00136B00"/>
    <w:rsid w:val="00143A19"/>
    <w:rsid w:val="00144D27"/>
    <w:rsid w:val="00151EF1"/>
    <w:rsid w:val="00162E98"/>
    <w:rsid w:val="00167710"/>
    <w:rsid w:val="00187C3E"/>
    <w:rsid w:val="00190E20"/>
    <w:rsid w:val="001A036C"/>
    <w:rsid w:val="001A0524"/>
    <w:rsid w:val="001A3BA8"/>
    <w:rsid w:val="001A3E6C"/>
    <w:rsid w:val="001C0212"/>
    <w:rsid w:val="001E1201"/>
    <w:rsid w:val="001E4025"/>
    <w:rsid w:val="001F40B4"/>
    <w:rsid w:val="001F670C"/>
    <w:rsid w:val="00210A05"/>
    <w:rsid w:val="00211738"/>
    <w:rsid w:val="00215AC6"/>
    <w:rsid w:val="00221851"/>
    <w:rsid w:val="002463EB"/>
    <w:rsid w:val="00254F7C"/>
    <w:rsid w:val="002626A9"/>
    <w:rsid w:val="00263F51"/>
    <w:rsid w:val="00270BEC"/>
    <w:rsid w:val="002853A4"/>
    <w:rsid w:val="002944E6"/>
    <w:rsid w:val="00294DFC"/>
    <w:rsid w:val="002A39AF"/>
    <w:rsid w:val="002A3B71"/>
    <w:rsid w:val="002A522F"/>
    <w:rsid w:val="002B7C83"/>
    <w:rsid w:val="002C2A04"/>
    <w:rsid w:val="002C6D1F"/>
    <w:rsid w:val="002D0ADC"/>
    <w:rsid w:val="002E17FD"/>
    <w:rsid w:val="002E20D9"/>
    <w:rsid w:val="002F4D59"/>
    <w:rsid w:val="00315EEF"/>
    <w:rsid w:val="0032470D"/>
    <w:rsid w:val="00331025"/>
    <w:rsid w:val="00331316"/>
    <w:rsid w:val="00332AAF"/>
    <w:rsid w:val="00342D4F"/>
    <w:rsid w:val="003432B6"/>
    <w:rsid w:val="00354F9D"/>
    <w:rsid w:val="00367974"/>
    <w:rsid w:val="00377A82"/>
    <w:rsid w:val="00395D04"/>
    <w:rsid w:val="00397801"/>
    <w:rsid w:val="003B1DE3"/>
    <w:rsid w:val="003B65AD"/>
    <w:rsid w:val="003C18D2"/>
    <w:rsid w:val="003C5951"/>
    <w:rsid w:val="003D216A"/>
    <w:rsid w:val="003E1829"/>
    <w:rsid w:val="003E2D24"/>
    <w:rsid w:val="003E7899"/>
    <w:rsid w:val="003E7937"/>
    <w:rsid w:val="003F5EEE"/>
    <w:rsid w:val="00423192"/>
    <w:rsid w:val="00444FD5"/>
    <w:rsid w:val="004452E2"/>
    <w:rsid w:val="00450C7D"/>
    <w:rsid w:val="00462672"/>
    <w:rsid w:val="00471527"/>
    <w:rsid w:val="00482B25"/>
    <w:rsid w:val="00484B6F"/>
    <w:rsid w:val="00484EAF"/>
    <w:rsid w:val="004925AF"/>
    <w:rsid w:val="00495B66"/>
    <w:rsid w:val="00496321"/>
    <w:rsid w:val="004A325F"/>
    <w:rsid w:val="004A6A37"/>
    <w:rsid w:val="004B47E0"/>
    <w:rsid w:val="004C65E4"/>
    <w:rsid w:val="004D4C5F"/>
    <w:rsid w:val="004D7432"/>
    <w:rsid w:val="004E31B3"/>
    <w:rsid w:val="004F4F78"/>
    <w:rsid w:val="00506248"/>
    <w:rsid w:val="00512DCE"/>
    <w:rsid w:val="00520BA0"/>
    <w:rsid w:val="005260B2"/>
    <w:rsid w:val="0054636E"/>
    <w:rsid w:val="0056406B"/>
    <w:rsid w:val="00577EE5"/>
    <w:rsid w:val="00580215"/>
    <w:rsid w:val="00590789"/>
    <w:rsid w:val="005A2D9E"/>
    <w:rsid w:val="005A2E9B"/>
    <w:rsid w:val="005A63FB"/>
    <w:rsid w:val="005A6BFE"/>
    <w:rsid w:val="005C4C5C"/>
    <w:rsid w:val="005D4EA3"/>
    <w:rsid w:val="005F1299"/>
    <w:rsid w:val="005F6EB0"/>
    <w:rsid w:val="006058EB"/>
    <w:rsid w:val="00620031"/>
    <w:rsid w:val="00623B62"/>
    <w:rsid w:val="006277AD"/>
    <w:rsid w:val="006322A6"/>
    <w:rsid w:val="00637AB4"/>
    <w:rsid w:val="0064245A"/>
    <w:rsid w:val="0066405C"/>
    <w:rsid w:val="006661AE"/>
    <w:rsid w:val="00675017"/>
    <w:rsid w:val="006772F4"/>
    <w:rsid w:val="00677713"/>
    <w:rsid w:val="00690171"/>
    <w:rsid w:val="00696940"/>
    <w:rsid w:val="006A6466"/>
    <w:rsid w:val="006B471F"/>
    <w:rsid w:val="006B4F2F"/>
    <w:rsid w:val="006B5413"/>
    <w:rsid w:val="006F03DC"/>
    <w:rsid w:val="006F763D"/>
    <w:rsid w:val="006F77A6"/>
    <w:rsid w:val="00706E4B"/>
    <w:rsid w:val="00713C97"/>
    <w:rsid w:val="007200C4"/>
    <w:rsid w:val="007368D5"/>
    <w:rsid w:val="00737344"/>
    <w:rsid w:val="00743AEB"/>
    <w:rsid w:val="00743E62"/>
    <w:rsid w:val="00771727"/>
    <w:rsid w:val="007755C5"/>
    <w:rsid w:val="00782269"/>
    <w:rsid w:val="0078372E"/>
    <w:rsid w:val="00786503"/>
    <w:rsid w:val="00793115"/>
    <w:rsid w:val="00793D2F"/>
    <w:rsid w:val="00795059"/>
    <w:rsid w:val="007A5CE9"/>
    <w:rsid w:val="007B1643"/>
    <w:rsid w:val="007B3D1E"/>
    <w:rsid w:val="007B5FEB"/>
    <w:rsid w:val="007C156D"/>
    <w:rsid w:val="007C57DD"/>
    <w:rsid w:val="007D0262"/>
    <w:rsid w:val="007D7C2B"/>
    <w:rsid w:val="007E1AC5"/>
    <w:rsid w:val="007E7A4F"/>
    <w:rsid w:val="007F0633"/>
    <w:rsid w:val="007F6CC8"/>
    <w:rsid w:val="00806DD4"/>
    <w:rsid w:val="00814713"/>
    <w:rsid w:val="00817D92"/>
    <w:rsid w:val="00820663"/>
    <w:rsid w:val="00825BFA"/>
    <w:rsid w:val="00827FB1"/>
    <w:rsid w:val="00842E18"/>
    <w:rsid w:val="0084461A"/>
    <w:rsid w:val="008476A2"/>
    <w:rsid w:val="00856988"/>
    <w:rsid w:val="008710CD"/>
    <w:rsid w:val="0087231E"/>
    <w:rsid w:val="00874285"/>
    <w:rsid w:val="00876DE2"/>
    <w:rsid w:val="008879D0"/>
    <w:rsid w:val="008A67A0"/>
    <w:rsid w:val="008C1ED3"/>
    <w:rsid w:val="008D16AE"/>
    <w:rsid w:val="008D2B8A"/>
    <w:rsid w:val="008D6839"/>
    <w:rsid w:val="008D7C5E"/>
    <w:rsid w:val="008F6444"/>
    <w:rsid w:val="00900197"/>
    <w:rsid w:val="0091141B"/>
    <w:rsid w:val="00926A18"/>
    <w:rsid w:val="00942CC0"/>
    <w:rsid w:val="00961416"/>
    <w:rsid w:val="00962A08"/>
    <w:rsid w:val="00964A3F"/>
    <w:rsid w:val="00964D91"/>
    <w:rsid w:val="00967AFC"/>
    <w:rsid w:val="00970745"/>
    <w:rsid w:val="00973765"/>
    <w:rsid w:val="009833E0"/>
    <w:rsid w:val="00987CE6"/>
    <w:rsid w:val="009A41EB"/>
    <w:rsid w:val="009B4320"/>
    <w:rsid w:val="009C1948"/>
    <w:rsid w:val="009C60E4"/>
    <w:rsid w:val="009C67EE"/>
    <w:rsid w:val="009D305B"/>
    <w:rsid w:val="009E62EF"/>
    <w:rsid w:val="00A01F3B"/>
    <w:rsid w:val="00A10E4A"/>
    <w:rsid w:val="00A210DC"/>
    <w:rsid w:val="00A22AB7"/>
    <w:rsid w:val="00A234B1"/>
    <w:rsid w:val="00A252DF"/>
    <w:rsid w:val="00A27611"/>
    <w:rsid w:val="00A34B6D"/>
    <w:rsid w:val="00A35D2E"/>
    <w:rsid w:val="00A37B05"/>
    <w:rsid w:val="00A635D4"/>
    <w:rsid w:val="00A72C2A"/>
    <w:rsid w:val="00A7590B"/>
    <w:rsid w:val="00A85656"/>
    <w:rsid w:val="00A915ED"/>
    <w:rsid w:val="00A952B2"/>
    <w:rsid w:val="00AB116F"/>
    <w:rsid w:val="00AB3E8B"/>
    <w:rsid w:val="00AC154A"/>
    <w:rsid w:val="00AD5C7B"/>
    <w:rsid w:val="00AE0DA7"/>
    <w:rsid w:val="00AF6AF3"/>
    <w:rsid w:val="00AF7BE0"/>
    <w:rsid w:val="00B01C00"/>
    <w:rsid w:val="00B07D81"/>
    <w:rsid w:val="00B26E42"/>
    <w:rsid w:val="00B577B6"/>
    <w:rsid w:val="00B713E7"/>
    <w:rsid w:val="00BA16BA"/>
    <w:rsid w:val="00BA4168"/>
    <w:rsid w:val="00BB1053"/>
    <w:rsid w:val="00BB59C0"/>
    <w:rsid w:val="00BC3897"/>
    <w:rsid w:val="00BF45B6"/>
    <w:rsid w:val="00C03800"/>
    <w:rsid w:val="00C27FB2"/>
    <w:rsid w:val="00C372D1"/>
    <w:rsid w:val="00C40A3F"/>
    <w:rsid w:val="00C41CA9"/>
    <w:rsid w:val="00C5763F"/>
    <w:rsid w:val="00C760CA"/>
    <w:rsid w:val="00C8440B"/>
    <w:rsid w:val="00C90032"/>
    <w:rsid w:val="00C94A68"/>
    <w:rsid w:val="00CA4149"/>
    <w:rsid w:val="00CB0911"/>
    <w:rsid w:val="00CB3364"/>
    <w:rsid w:val="00CD1E51"/>
    <w:rsid w:val="00CD3D3D"/>
    <w:rsid w:val="00CF6BA2"/>
    <w:rsid w:val="00CF7087"/>
    <w:rsid w:val="00D03FEF"/>
    <w:rsid w:val="00D3696A"/>
    <w:rsid w:val="00D419D0"/>
    <w:rsid w:val="00D57337"/>
    <w:rsid w:val="00D72E60"/>
    <w:rsid w:val="00D750E7"/>
    <w:rsid w:val="00D7631C"/>
    <w:rsid w:val="00D7657F"/>
    <w:rsid w:val="00D7698E"/>
    <w:rsid w:val="00D80E9D"/>
    <w:rsid w:val="00D97230"/>
    <w:rsid w:val="00DA170B"/>
    <w:rsid w:val="00DB7A53"/>
    <w:rsid w:val="00DD0E88"/>
    <w:rsid w:val="00DD48FD"/>
    <w:rsid w:val="00DD62CA"/>
    <w:rsid w:val="00DE15FD"/>
    <w:rsid w:val="00DE382D"/>
    <w:rsid w:val="00DE50A9"/>
    <w:rsid w:val="00DF0539"/>
    <w:rsid w:val="00DF092C"/>
    <w:rsid w:val="00DF2EE6"/>
    <w:rsid w:val="00DF5ED9"/>
    <w:rsid w:val="00E00E28"/>
    <w:rsid w:val="00E06FF1"/>
    <w:rsid w:val="00E134D4"/>
    <w:rsid w:val="00E16136"/>
    <w:rsid w:val="00E264BB"/>
    <w:rsid w:val="00E3397B"/>
    <w:rsid w:val="00E45CCB"/>
    <w:rsid w:val="00E52BAD"/>
    <w:rsid w:val="00E56F9B"/>
    <w:rsid w:val="00E6120B"/>
    <w:rsid w:val="00E70866"/>
    <w:rsid w:val="00E7172C"/>
    <w:rsid w:val="00E95DD8"/>
    <w:rsid w:val="00EB6421"/>
    <w:rsid w:val="00EC4D84"/>
    <w:rsid w:val="00EE1742"/>
    <w:rsid w:val="00EE651D"/>
    <w:rsid w:val="00EF0C23"/>
    <w:rsid w:val="00EF58A6"/>
    <w:rsid w:val="00EF604B"/>
    <w:rsid w:val="00EF65E2"/>
    <w:rsid w:val="00F02BEE"/>
    <w:rsid w:val="00F063EC"/>
    <w:rsid w:val="00F13446"/>
    <w:rsid w:val="00F23727"/>
    <w:rsid w:val="00F24F5D"/>
    <w:rsid w:val="00F46DB8"/>
    <w:rsid w:val="00F4793D"/>
    <w:rsid w:val="00F625ED"/>
    <w:rsid w:val="00F64E10"/>
    <w:rsid w:val="00F6761B"/>
    <w:rsid w:val="00F74BF0"/>
    <w:rsid w:val="00F8682F"/>
    <w:rsid w:val="00F86877"/>
    <w:rsid w:val="00F90592"/>
    <w:rsid w:val="00F9221C"/>
    <w:rsid w:val="00F936F3"/>
    <w:rsid w:val="00F97135"/>
    <w:rsid w:val="00FA2ECD"/>
    <w:rsid w:val="00FC336A"/>
    <w:rsid w:val="00FE5744"/>
    <w:rsid w:val="00FF2664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FF75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135"/>
  </w:style>
  <w:style w:type="paragraph" w:styleId="Footer">
    <w:name w:val="footer"/>
    <w:basedOn w:val="Normal"/>
    <w:link w:val="FooterChar"/>
    <w:uiPriority w:val="99"/>
    <w:unhideWhenUsed/>
    <w:rsid w:val="00F9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135"/>
  </w:style>
  <w:style w:type="paragraph" w:styleId="ListParagraph">
    <w:name w:val="List Paragraph"/>
    <w:basedOn w:val="Normal"/>
    <w:uiPriority w:val="34"/>
    <w:qFormat/>
    <w:rsid w:val="002B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91C-D31E-416A-9D93-06EBC81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Shine IT</cp:lastModifiedBy>
  <cp:revision>3</cp:revision>
  <cp:lastPrinted>2018-12-14T06:32:00Z</cp:lastPrinted>
  <dcterms:created xsi:type="dcterms:W3CDTF">2018-12-23T09:00:00Z</dcterms:created>
  <dcterms:modified xsi:type="dcterms:W3CDTF">2018-12-23T09:01:00Z</dcterms:modified>
</cp:coreProperties>
</file>